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95D81" w14:textId="77777777" w:rsidR="00000000" w:rsidRDefault="00915638">
      <w:pPr>
        <w:pStyle w:val="Title"/>
      </w:pPr>
      <w:bookmarkStart w:id="0" w:name="_GoBack"/>
      <w:bookmarkEnd w:id="0"/>
      <w:r>
        <w:t>UPMC Health System/University of Pittsburgh Institutional Review Board</w:t>
      </w:r>
    </w:p>
    <w:p w14:paraId="1D852569" w14:textId="77777777" w:rsidR="00000000" w:rsidRDefault="00915638">
      <w:pPr>
        <w:rPr>
          <w:sz w:val="24"/>
        </w:rPr>
      </w:pPr>
    </w:p>
    <w:p w14:paraId="17F8F740" w14:textId="77777777" w:rsidR="00000000" w:rsidRDefault="00915638">
      <w:pPr>
        <w:pStyle w:val="Subtitle"/>
        <w:rPr>
          <w:sz w:val="24"/>
        </w:rPr>
      </w:pPr>
      <w:r>
        <w:t>APPLICATION for the CERTIFICATION OF HONEST BROKER SYSTEMS/PROCESSES</w:t>
      </w:r>
    </w:p>
    <w:p w14:paraId="45321E61" w14:textId="77777777" w:rsidR="00000000" w:rsidRDefault="00915638">
      <w:pPr>
        <w:jc w:val="center"/>
        <w:rPr>
          <w:sz w:val="24"/>
        </w:rPr>
      </w:pPr>
      <w:r>
        <w:rPr>
          <w:i/>
          <w:iCs/>
          <w:sz w:val="24"/>
        </w:rPr>
        <w:t>(Refer to UPMC Health System Policy: HS; Index Title: HIPAA; Subject: Honest Broker Certification Process for the D</w:t>
      </w:r>
      <w:r>
        <w:rPr>
          <w:i/>
          <w:iCs/>
          <w:sz w:val="24"/>
        </w:rPr>
        <w:t>e-Identification of Research Data)</w:t>
      </w:r>
    </w:p>
    <w:p w14:paraId="2EC437B2" w14:textId="77777777" w:rsidR="00000000" w:rsidRDefault="00915638">
      <w:pPr>
        <w:rPr>
          <w:sz w:val="24"/>
        </w:rPr>
      </w:pPr>
    </w:p>
    <w:p w14:paraId="389973F1" w14:textId="77777777" w:rsidR="00000000" w:rsidRDefault="00915638">
      <w:pPr>
        <w:tabs>
          <w:tab w:val="left" w:pos="-1440"/>
        </w:tabs>
        <w:ind w:left="720" w:hanging="720"/>
        <w:rPr>
          <w:sz w:val="24"/>
        </w:rPr>
      </w:pPr>
      <w:r>
        <w:rPr>
          <w:sz w:val="24"/>
        </w:rPr>
        <w:t xml:space="preserve">1. </w:t>
      </w:r>
      <w:r>
        <w:rPr>
          <w:sz w:val="24"/>
        </w:rPr>
        <w:tab/>
        <w:t>Specify the School, Department, Division, or Center for which this Honest Broker System/Process is being developed:</w:t>
      </w:r>
    </w:p>
    <w:p w14:paraId="7201BAF1" w14:textId="77777777" w:rsidR="00000000" w:rsidRDefault="00915638">
      <w:pPr>
        <w:rPr>
          <w:sz w:val="24"/>
        </w:rPr>
      </w:pPr>
    </w:p>
    <w:p w14:paraId="476D99F3" w14:textId="77777777" w:rsidR="00000000" w:rsidRDefault="00915638">
      <w:pPr>
        <w:rPr>
          <w:sz w:val="24"/>
        </w:rPr>
      </w:pPr>
    </w:p>
    <w:p w14:paraId="52B7D66B" w14:textId="77777777" w:rsidR="00000000" w:rsidRDefault="00915638">
      <w:pPr>
        <w:tabs>
          <w:tab w:val="left" w:pos="-1440"/>
        </w:tabs>
        <w:ind w:left="720" w:hanging="720"/>
        <w:rPr>
          <w:sz w:val="24"/>
        </w:rPr>
      </w:pPr>
      <w:r>
        <w:rPr>
          <w:sz w:val="24"/>
        </w:rPr>
        <w:t xml:space="preserve">2. </w:t>
      </w:r>
      <w:r>
        <w:rPr>
          <w:sz w:val="24"/>
        </w:rPr>
        <w:tab/>
        <w:t>Specify the individual who will assume responsibility for the appropriate management and overs</w:t>
      </w:r>
      <w:r>
        <w:rPr>
          <w:sz w:val="24"/>
        </w:rPr>
        <w:t>ight of this Honest Broker System/Process:</w:t>
      </w:r>
    </w:p>
    <w:p w14:paraId="71A9AA39" w14:textId="77777777" w:rsidR="00000000" w:rsidRDefault="00915638">
      <w:pPr>
        <w:rPr>
          <w:sz w:val="24"/>
        </w:rPr>
      </w:pPr>
    </w:p>
    <w:p w14:paraId="14F4475E" w14:textId="77777777" w:rsidR="00000000" w:rsidRDefault="00915638">
      <w:pPr>
        <w:ind w:firstLine="720"/>
        <w:rPr>
          <w:sz w:val="24"/>
        </w:rPr>
      </w:pPr>
      <w:r>
        <w:rPr>
          <w:sz w:val="24"/>
        </w:rPr>
        <w:t>Name:</w:t>
      </w:r>
    </w:p>
    <w:p w14:paraId="7A62A1F5" w14:textId="77777777" w:rsidR="00000000" w:rsidRDefault="00915638">
      <w:pPr>
        <w:rPr>
          <w:sz w:val="24"/>
        </w:rPr>
      </w:pPr>
    </w:p>
    <w:p w14:paraId="34EC38C7" w14:textId="77777777" w:rsidR="00000000" w:rsidRDefault="00915638">
      <w:pPr>
        <w:ind w:firstLine="720"/>
        <w:rPr>
          <w:sz w:val="24"/>
        </w:rPr>
      </w:pPr>
      <w:r>
        <w:rPr>
          <w:sz w:val="24"/>
        </w:rPr>
        <w:t>Title:</w:t>
      </w:r>
    </w:p>
    <w:p w14:paraId="654AFF09" w14:textId="77777777" w:rsidR="00000000" w:rsidRDefault="00915638">
      <w:pPr>
        <w:rPr>
          <w:sz w:val="24"/>
        </w:rPr>
      </w:pPr>
    </w:p>
    <w:p w14:paraId="0926E6D2" w14:textId="77777777" w:rsidR="00000000" w:rsidRDefault="00915638">
      <w:pPr>
        <w:ind w:firstLine="720"/>
        <w:rPr>
          <w:sz w:val="24"/>
        </w:rPr>
      </w:pPr>
      <w:r>
        <w:rPr>
          <w:sz w:val="24"/>
        </w:rPr>
        <w:t>Address:</w:t>
      </w:r>
    </w:p>
    <w:p w14:paraId="3471C501" w14:textId="77777777" w:rsidR="00000000" w:rsidRDefault="00915638">
      <w:pPr>
        <w:rPr>
          <w:sz w:val="24"/>
        </w:rPr>
      </w:pPr>
    </w:p>
    <w:p w14:paraId="0B9F927B" w14:textId="77777777" w:rsidR="00000000" w:rsidRDefault="00915638">
      <w:pPr>
        <w:rPr>
          <w:sz w:val="24"/>
        </w:rPr>
      </w:pPr>
    </w:p>
    <w:p w14:paraId="03C3275E" w14:textId="77777777" w:rsidR="00000000" w:rsidRDefault="00915638">
      <w:pPr>
        <w:rPr>
          <w:sz w:val="24"/>
        </w:rPr>
      </w:pPr>
    </w:p>
    <w:p w14:paraId="70C9FAD7" w14:textId="77777777" w:rsidR="00000000" w:rsidRDefault="00915638">
      <w:pPr>
        <w:ind w:firstLine="720"/>
        <w:rPr>
          <w:sz w:val="24"/>
        </w:rPr>
      </w:pPr>
      <w:r>
        <w:rPr>
          <w:sz w:val="24"/>
        </w:rPr>
        <w:t>Telephone Number:</w:t>
      </w:r>
    </w:p>
    <w:p w14:paraId="0FA90511" w14:textId="77777777" w:rsidR="00000000" w:rsidRDefault="00915638">
      <w:pPr>
        <w:ind w:firstLine="720"/>
        <w:rPr>
          <w:sz w:val="24"/>
        </w:rPr>
      </w:pPr>
      <w:r>
        <w:rPr>
          <w:sz w:val="24"/>
        </w:rPr>
        <w:t>FAX Number:</w:t>
      </w:r>
    </w:p>
    <w:p w14:paraId="6234137F" w14:textId="77777777" w:rsidR="00000000" w:rsidRDefault="00915638">
      <w:pPr>
        <w:ind w:firstLine="720"/>
        <w:rPr>
          <w:sz w:val="24"/>
        </w:rPr>
      </w:pPr>
      <w:r>
        <w:rPr>
          <w:sz w:val="24"/>
        </w:rPr>
        <w:t xml:space="preserve">E-mail Address:  </w:t>
      </w:r>
    </w:p>
    <w:p w14:paraId="02DCE36E" w14:textId="77777777" w:rsidR="00000000" w:rsidRDefault="00915638">
      <w:pPr>
        <w:rPr>
          <w:sz w:val="24"/>
        </w:rPr>
      </w:pPr>
    </w:p>
    <w:p w14:paraId="6F0DA2D6" w14:textId="77777777" w:rsidR="00000000" w:rsidRDefault="00915638">
      <w:pPr>
        <w:tabs>
          <w:tab w:val="left" w:pos="-1440"/>
        </w:tabs>
        <w:ind w:left="720" w:hanging="720"/>
        <w:rPr>
          <w:sz w:val="24"/>
        </w:rPr>
      </w:pPr>
      <w:r>
        <w:rPr>
          <w:sz w:val="24"/>
        </w:rPr>
        <w:t xml:space="preserve">3. </w:t>
      </w:r>
      <w:r>
        <w:rPr>
          <w:sz w:val="24"/>
        </w:rPr>
        <w:tab/>
        <w:t>Specify the names of all additional individuals who will be involved in performing honest broker services under this Honest Broker S</w:t>
      </w:r>
      <w:r>
        <w:rPr>
          <w:sz w:val="24"/>
        </w:rPr>
        <w:t>ystem/Process:</w:t>
      </w:r>
    </w:p>
    <w:p w14:paraId="792CEE91" w14:textId="77777777" w:rsidR="00000000" w:rsidRDefault="00915638">
      <w:pPr>
        <w:rPr>
          <w:sz w:val="24"/>
        </w:rPr>
      </w:pPr>
    </w:p>
    <w:p w14:paraId="4BC92723" w14:textId="77777777" w:rsidR="00000000" w:rsidRDefault="00915638">
      <w:pPr>
        <w:rPr>
          <w:sz w:val="24"/>
        </w:rPr>
      </w:pPr>
    </w:p>
    <w:p w14:paraId="7EEF4A4B" w14:textId="77777777" w:rsidR="00000000" w:rsidRDefault="00915638">
      <w:pPr>
        <w:rPr>
          <w:sz w:val="24"/>
        </w:rPr>
      </w:pPr>
    </w:p>
    <w:p w14:paraId="3D02249E" w14:textId="77777777" w:rsidR="00000000" w:rsidRDefault="00915638">
      <w:pPr>
        <w:rPr>
          <w:sz w:val="24"/>
        </w:rPr>
      </w:pPr>
    </w:p>
    <w:p w14:paraId="1643A787" w14:textId="77777777" w:rsidR="00000000" w:rsidRDefault="00915638">
      <w:pPr>
        <w:tabs>
          <w:tab w:val="left" w:pos="-1440"/>
        </w:tabs>
        <w:ind w:left="720" w:hanging="720"/>
        <w:rPr>
          <w:sz w:val="24"/>
        </w:rPr>
      </w:pPr>
      <w:r>
        <w:rPr>
          <w:sz w:val="24"/>
        </w:rPr>
        <w:t xml:space="preserve">4. </w:t>
      </w:r>
      <w:r>
        <w:rPr>
          <w:sz w:val="24"/>
        </w:rPr>
        <w:tab/>
        <w:t>HIPAA Complete (i.e., “Safe Harbor”) De-Identification of Medical Record Information:</w:t>
      </w:r>
    </w:p>
    <w:p w14:paraId="3C7EAFA0" w14:textId="77777777" w:rsidR="00000000" w:rsidRDefault="00915638">
      <w:pPr>
        <w:rPr>
          <w:sz w:val="24"/>
        </w:rPr>
      </w:pPr>
    </w:p>
    <w:p w14:paraId="63244ED6" w14:textId="77777777" w:rsidR="00000000" w:rsidRDefault="00915638">
      <w:pPr>
        <w:pStyle w:val="Level1"/>
        <w:tabs>
          <w:tab w:val="left" w:pos="-1440"/>
          <w:tab w:val="num" w:pos="1440"/>
        </w:tabs>
        <w:rPr>
          <w:szCs w:val="20"/>
        </w:rPr>
      </w:pPr>
      <w:r>
        <w:rPr>
          <w:sz w:val="24"/>
        </w:rPr>
        <w:t xml:space="preserve">For </w:t>
      </w:r>
      <w:r>
        <w:rPr>
          <w:sz w:val="24"/>
          <w:u w:val="single"/>
        </w:rPr>
        <w:t>electronic</w:t>
      </w:r>
      <w:r>
        <w:rPr>
          <w:sz w:val="24"/>
        </w:rPr>
        <w:t xml:space="preserve"> medical record information, address the processes and/or systems that will be used to fully de-identify (i.e., HIPAA “Safe Harbor” </w:t>
      </w:r>
      <w:r>
        <w:rPr>
          <w:sz w:val="24"/>
        </w:rPr>
        <w:t xml:space="preserve">compliant) the information for subsequent use </w:t>
      </w:r>
      <w:proofErr w:type="gramStart"/>
      <w:r>
        <w:rPr>
          <w:sz w:val="24"/>
        </w:rPr>
        <w:t>by  your</w:t>
      </w:r>
      <w:proofErr w:type="gramEnd"/>
      <w:r>
        <w:rPr>
          <w:sz w:val="24"/>
        </w:rPr>
        <w:t xml:space="preserve"> affiliated researchers.  (Note: See Attachment A for HIPAA “Safe Harbor” de-identification requirements.)</w:t>
      </w:r>
    </w:p>
    <w:p w14:paraId="02F14D0D" w14:textId="77777777" w:rsidR="00000000" w:rsidRDefault="00915638">
      <w:pPr>
        <w:rPr>
          <w:szCs w:val="20"/>
        </w:rPr>
      </w:pPr>
    </w:p>
    <w:p w14:paraId="7E258F03" w14:textId="77777777" w:rsidR="00000000" w:rsidRDefault="00915638">
      <w:pPr>
        <w:rPr>
          <w:szCs w:val="20"/>
        </w:rPr>
      </w:pPr>
    </w:p>
    <w:p w14:paraId="01EC5524" w14:textId="77777777" w:rsidR="00000000" w:rsidRDefault="00915638">
      <w:pPr>
        <w:ind w:firstLine="1440"/>
        <w:rPr>
          <w:szCs w:val="20"/>
        </w:rPr>
      </w:pPr>
      <w:r>
        <w:rPr>
          <w:i/>
          <w:iCs/>
          <w:sz w:val="24"/>
        </w:rPr>
        <w:t>(Attach additional pages if required for an adequate response.)</w:t>
      </w:r>
      <w:r>
        <w:rPr>
          <w:szCs w:val="20"/>
        </w:rPr>
        <w:tab/>
      </w:r>
    </w:p>
    <w:p w14:paraId="628AF19C" w14:textId="77777777" w:rsidR="00000000" w:rsidRDefault="00915638">
      <w:pPr>
        <w:rPr>
          <w:szCs w:val="20"/>
        </w:rPr>
      </w:pPr>
    </w:p>
    <w:p w14:paraId="0763DBF9" w14:textId="77777777" w:rsidR="00000000" w:rsidRDefault="00915638">
      <w:pPr>
        <w:rPr>
          <w:szCs w:val="20"/>
        </w:rPr>
      </w:pPr>
    </w:p>
    <w:p w14:paraId="1CFA91F6" w14:textId="77777777" w:rsidR="00000000" w:rsidRDefault="00915638">
      <w:pPr>
        <w:rPr>
          <w:sz w:val="24"/>
        </w:rPr>
      </w:pPr>
    </w:p>
    <w:p w14:paraId="53BE4E2D" w14:textId="77777777" w:rsidR="00000000" w:rsidRDefault="00915638">
      <w:pPr>
        <w:rPr>
          <w:sz w:val="24"/>
        </w:rPr>
      </w:pPr>
    </w:p>
    <w:p w14:paraId="46C9FCF3" w14:textId="77777777" w:rsidR="00000000" w:rsidRDefault="00915638">
      <w:pPr>
        <w:ind w:firstLine="4320"/>
        <w:rPr>
          <w:sz w:val="24"/>
        </w:rPr>
      </w:pPr>
      <w:r>
        <w:rPr>
          <w:sz w:val="24"/>
        </w:rPr>
        <w:t>Page 1 of 5</w:t>
      </w:r>
    </w:p>
    <w:p w14:paraId="4DF9BFA2" w14:textId="77777777" w:rsidR="00000000" w:rsidRDefault="00915638">
      <w:pPr>
        <w:ind w:firstLine="4320"/>
        <w:rPr>
          <w:sz w:val="24"/>
        </w:rPr>
        <w:sectPr w:rsidR="00000000">
          <w:footerReference w:type="default" r:id="rId10"/>
          <w:endnotePr>
            <w:numFmt w:val="decimal"/>
          </w:endnotePr>
          <w:pgSz w:w="12240" w:h="15840"/>
          <w:pgMar w:top="1440" w:right="1440" w:bottom="1440" w:left="1440" w:header="1440" w:footer="1440" w:gutter="0"/>
          <w:cols w:space="720"/>
          <w:noEndnote/>
        </w:sectPr>
      </w:pPr>
      <w:r>
        <w:rPr>
          <w:sz w:val="24"/>
        </w:rPr>
        <w:br/>
      </w:r>
    </w:p>
    <w:p w14:paraId="01397D07" w14:textId="77777777" w:rsidR="00000000" w:rsidRDefault="00915638">
      <w:pPr>
        <w:ind w:left="1440" w:hanging="720"/>
        <w:rPr>
          <w:sz w:val="24"/>
        </w:rPr>
      </w:pPr>
      <w:r>
        <w:rPr>
          <w:sz w:val="24"/>
        </w:rPr>
        <w:lastRenderedPageBreak/>
        <w:t xml:space="preserve"> b. </w:t>
      </w:r>
      <w:r>
        <w:rPr>
          <w:sz w:val="24"/>
        </w:rPr>
        <w:tab/>
        <w:t xml:space="preserve">For </w:t>
      </w:r>
      <w:r>
        <w:rPr>
          <w:sz w:val="24"/>
          <w:u w:val="single"/>
        </w:rPr>
        <w:t>p</w:t>
      </w:r>
      <w:r>
        <w:rPr>
          <w:sz w:val="24"/>
          <w:u w:val="single"/>
        </w:rPr>
        <w:t>aper-based</w:t>
      </w:r>
      <w:r>
        <w:rPr>
          <w:sz w:val="24"/>
        </w:rPr>
        <w:t xml:space="preserve"> medical record information, address the processes and/or systems that will be used to fully de-identify (i.e., HIPAA “Safe Harbor” compliant) </w:t>
      </w:r>
      <w:proofErr w:type="gramStart"/>
      <w:r>
        <w:rPr>
          <w:sz w:val="24"/>
        </w:rPr>
        <w:t>the  information</w:t>
      </w:r>
      <w:proofErr w:type="gramEnd"/>
      <w:r>
        <w:rPr>
          <w:sz w:val="24"/>
        </w:rPr>
        <w:t xml:space="preserve"> for subsequent use by your affiliated researchers.  (Note: See Attachment A for HIPAA </w:t>
      </w:r>
      <w:r>
        <w:rPr>
          <w:sz w:val="24"/>
        </w:rPr>
        <w:t>“Safe Harbor” de-identification requirements.)</w:t>
      </w:r>
    </w:p>
    <w:p w14:paraId="157E1A7C" w14:textId="77777777" w:rsidR="00000000" w:rsidRDefault="00915638">
      <w:pPr>
        <w:rPr>
          <w:sz w:val="24"/>
        </w:rPr>
      </w:pPr>
    </w:p>
    <w:p w14:paraId="21CACF95" w14:textId="77777777" w:rsidR="00000000" w:rsidRDefault="00915638">
      <w:pPr>
        <w:rPr>
          <w:sz w:val="24"/>
        </w:rPr>
      </w:pPr>
    </w:p>
    <w:p w14:paraId="7C8A3F82" w14:textId="77777777" w:rsidR="00000000" w:rsidRDefault="00915638">
      <w:pPr>
        <w:ind w:firstLine="1440"/>
        <w:rPr>
          <w:sz w:val="24"/>
        </w:rPr>
      </w:pPr>
      <w:r>
        <w:rPr>
          <w:i/>
          <w:iCs/>
          <w:sz w:val="24"/>
        </w:rPr>
        <w:t>(Attach additional pages if required for an adequate response.)</w:t>
      </w:r>
    </w:p>
    <w:p w14:paraId="5EB36582" w14:textId="77777777" w:rsidR="00000000" w:rsidRDefault="00915638">
      <w:pPr>
        <w:rPr>
          <w:sz w:val="24"/>
        </w:rPr>
      </w:pPr>
    </w:p>
    <w:p w14:paraId="234A1773" w14:textId="77777777" w:rsidR="00000000" w:rsidRDefault="00915638">
      <w:pPr>
        <w:rPr>
          <w:sz w:val="24"/>
        </w:rPr>
      </w:pPr>
    </w:p>
    <w:p w14:paraId="6C726DD7" w14:textId="77777777" w:rsidR="00000000" w:rsidRDefault="00915638">
      <w:pPr>
        <w:tabs>
          <w:tab w:val="left" w:pos="-1440"/>
        </w:tabs>
        <w:ind w:left="720" w:hanging="720"/>
        <w:rPr>
          <w:sz w:val="24"/>
        </w:rPr>
      </w:pPr>
      <w:r>
        <w:rPr>
          <w:sz w:val="24"/>
        </w:rPr>
        <w:t xml:space="preserve">5. </w:t>
      </w:r>
      <w:r>
        <w:rPr>
          <w:sz w:val="24"/>
        </w:rPr>
        <w:tab/>
        <w:t>Limited Data Sets of Medical Record Information:</w:t>
      </w:r>
    </w:p>
    <w:p w14:paraId="7CECD3DA" w14:textId="77777777" w:rsidR="00000000" w:rsidRDefault="00915638">
      <w:pPr>
        <w:rPr>
          <w:sz w:val="24"/>
        </w:rPr>
      </w:pPr>
    </w:p>
    <w:p w14:paraId="2488510D" w14:textId="77777777" w:rsidR="00000000" w:rsidRDefault="00915638">
      <w:pPr>
        <w:tabs>
          <w:tab w:val="left" w:pos="-1440"/>
        </w:tabs>
        <w:ind w:left="1440" w:hanging="720"/>
        <w:rPr>
          <w:sz w:val="24"/>
        </w:rPr>
      </w:pPr>
      <w:r>
        <w:rPr>
          <w:sz w:val="24"/>
        </w:rPr>
        <w:t xml:space="preserve">a. </w:t>
      </w:r>
      <w:r>
        <w:rPr>
          <w:sz w:val="24"/>
        </w:rPr>
        <w:tab/>
        <w:t xml:space="preserve">For </w:t>
      </w:r>
      <w:r>
        <w:rPr>
          <w:sz w:val="24"/>
          <w:u w:val="single"/>
        </w:rPr>
        <w:t>electronic</w:t>
      </w:r>
      <w:r>
        <w:rPr>
          <w:sz w:val="24"/>
        </w:rPr>
        <w:t xml:space="preserve"> medical record information, address the processes and/or systems tha</w:t>
      </w:r>
      <w:r>
        <w:rPr>
          <w:sz w:val="24"/>
        </w:rPr>
        <w:t>t will be used to develop Limited Data Sets of the information for subsequent use by your affiliated researchers.  (Note: See Attachment A for HIPAA Limited Data Set requirements.)</w:t>
      </w:r>
    </w:p>
    <w:p w14:paraId="1C9A2722" w14:textId="77777777" w:rsidR="00000000" w:rsidRDefault="00915638">
      <w:pPr>
        <w:rPr>
          <w:sz w:val="24"/>
        </w:rPr>
      </w:pPr>
    </w:p>
    <w:p w14:paraId="60DBFACC" w14:textId="77777777" w:rsidR="00000000" w:rsidRDefault="00915638">
      <w:pPr>
        <w:rPr>
          <w:sz w:val="24"/>
        </w:rPr>
      </w:pPr>
    </w:p>
    <w:p w14:paraId="72314DD5" w14:textId="77777777" w:rsidR="00000000" w:rsidRDefault="00915638">
      <w:pPr>
        <w:ind w:firstLine="1440"/>
        <w:rPr>
          <w:i/>
          <w:iCs/>
          <w:sz w:val="24"/>
        </w:rPr>
      </w:pPr>
      <w:r>
        <w:rPr>
          <w:i/>
          <w:iCs/>
          <w:sz w:val="24"/>
        </w:rPr>
        <w:t>(Attach additional pages if required for an adequate response.)</w:t>
      </w:r>
    </w:p>
    <w:p w14:paraId="6883C988" w14:textId="77777777" w:rsidR="00000000" w:rsidRDefault="00915638">
      <w:pPr>
        <w:rPr>
          <w:i/>
          <w:iCs/>
          <w:sz w:val="24"/>
        </w:rPr>
      </w:pPr>
    </w:p>
    <w:p w14:paraId="22D748A4" w14:textId="77777777" w:rsidR="00000000" w:rsidRDefault="00915638">
      <w:pPr>
        <w:rPr>
          <w:i/>
          <w:iCs/>
          <w:sz w:val="24"/>
        </w:rPr>
      </w:pPr>
    </w:p>
    <w:p w14:paraId="380A7413" w14:textId="77777777" w:rsidR="00000000" w:rsidRDefault="00915638">
      <w:pPr>
        <w:tabs>
          <w:tab w:val="left" w:pos="-1440"/>
        </w:tabs>
        <w:ind w:left="1440" w:hanging="720"/>
        <w:rPr>
          <w:sz w:val="24"/>
        </w:rPr>
      </w:pPr>
      <w:r>
        <w:rPr>
          <w:sz w:val="24"/>
        </w:rPr>
        <w:t xml:space="preserve">b. </w:t>
      </w:r>
      <w:r>
        <w:rPr>
          <w:sz w:val="24"/>
        </w:rPr>
        <w:tab/>
        <w:t>For</w:t>
      </w:r>
      <w:r>
        <w:rPr>
          <w:sz w:val="24"/>
        </w:rPr>
        <w:t xml:space="preserve"> paper-based medical record information, address the processes and/or systems that will be used to develop Limited Data Sets of the information for subsequent use by your affiliated researchers.  (Note: See Attachment A for HIPAA Limited Data Set requireme</w:t>
      </w:r>
      <w:r>
        <w:rPr>
          <w:sz w:val="24"/>
        </w:rPr>
        <w:t xml:space="preserve">nts.) </w:t>
      </w:r>
    </w:p>
    <w:p w14:paraId="0413D519" w14:textId="77777777" w:rsidR="00000000" w:rsidRDefault="00915638">
      <w:pPr>
        <w:rPr>
          <w:sz w:val="24"/>
        </w:rPr>
      </w:pPr>
    </w:p>
    <w:p w14:paraId="07E2CB8B" w14:textId="77777777" w:rsidR="00000000" w:rsidRDefault="00915638">
      <w:pPr>
        <w:rPr>
          <w:sz w:val="24"/>
        </w:rPr>
      </w:pPr>
    </w:p>
    <w:p w14:paraId="22A75476" w14:textId="77777777" w:rsidR="00000000" w:rsidRDefault="00915638">
      <w:pPr>
        <w:ind w:firstLine="1440"/>
        <w:rPr>
          <w:sz w:val="24"/>
        </w:rPr>
      </w:pPr>
      <w:r>
        <w:rPr>
          <w:i/>
          <w:iCs/>
          <w:sz w:val="24"/>
        </w:rPr>
        <w:t>(Attach additional pages if required for an adequate response.)</w:t>
      </w:r>
    </w:p>
    <w:p w14:paraId="085FF8DB" w14:textId="77777777" w:rsidR="00000000" w:rsidRDefault="00915638">
      <w:pPr>
        <w:rPr>
          <w:sz w:val="24"/>
        </w:rPr>
      </w:pPr>
    </w:p>
    <w:p w14:paraId="64DA8FB2" w14:textId="77777777" w:rsidR="00000000" w:rsidRDefault="00915638">
      <w:pPr>
        <w:rPr>
          <w:sz w:val="24"/>
        </w:rPr>
      </w:pPr>
    </w:p>
    <w:p w14:paraId="2FC78AF6" w14:textId="77777777" w:rsidR="00000000" w:rsidRDefault="00915638">
      <w:pPr>
        <w:tabs>
          <w:tab w:val="left" w:pos="-1440"/>
        </w:tabs>
        <w:ind w:left="1440" w:hanging="720"/>
        <w:rPr>
          <w:sz w:val="24"/>
        </w:rPr>
      </w:pPr>
      <w:r>
        <w:rPr>
          <w:sz w:val="24"/>
        </w:rPr>
        <w:t xml:space="preserve">c. </w:t>
      </w:r>
      <w:r>
        <w:rPr>
          <w:sz w:val="24"/>
        </w:rPr>
        <w:tab/>
        <w:t xml:space="preserve">Address your policies, procedures and controls for ensuring that Limited Data Sets of medical record information that you proved to your affiliated researchers contain only the </w:t>
      </w:r>
      <w:r>
        <w:rPr>
          <w:sz w:val="24"/>
        </w:rPr>
        <w:t xml:space="preserve">minimum necessary information needed to perform the research.  (Note: These policies should include statements specifying that the medical record information provided to researchers under a Limited Data Set will be consistent with the specific data </w:t>
      </w:r>
      <w:proofErr w:type="gramStart"/>
      <w:r>
        <w:rPr>
          <w:sz w:val="24"/>
        </w:rPr>
        <w:t>element</w:t>
      </w:r>
      <w:r>
        <w:rPr>
          <w:sz w:val="24"/>
        </w:rPr>
        <w:t>s  requested</w:t>
      </w:r>
      <w:proofErr w:type="gramEnd"/>
      <w:r>
        <w:rPr>
          <w:sz w:val="24"/>
        </w:rPr>
        <w:t xml:space="preserve"> in the corresponding IRB-approved research application and Data Use Agreement.) </w:t>
      </w:r>
    </w:p>
    <w:p w14:paraId="152ADD68" w14:textId="77777777" w:rsidR="00000000" w:rsidRDefault="00915638">
      <w:pPr>
        <w:rPr>
          <w:sz w:val="24"/>
        </w:rPr>
      </w:pPr>
      <w:r>
        <w:rPr>
          <w:sz w:val="24"/>
        </w:rPr>
        <w:t xml:space="preserve"> </w:t>
      </w:r>
    </w:p>
    <w:p w14:paraId="287C90AF" w14:textId="77777777" w:rsidR="00000000" w:rsidRDefault="00915638">
      <w:pPr>
        <w:rPr>
          <w:sz w:val="24"/>
        </w:rPr>
      </w:pPr>
    </w:p>
    <w:p w14:paraId="4DC7625D" w14:textId="77777777" w:rsidR="00000000" w:rsidRDefault="00915638">
      <w:pPr>
        <w:ind w:firstLine="1440"/>
        <w:rPr>
          <w:sz w:val="24"/>
        </w:rPr>
      </w:pPr>
      <w:r>
        <w:rPr>
          <w:i/>
          <w:iCs/>
          <w:sz w:val="24"/>
        </w:rPr>
        <w:t>(Attach additional pages if required for an adequate response.)</w:t>
      </w:r>
    </w:p>
    <w:p w14:paraId="75156CFD" w14:textId="77777777" w:rsidR="00000000" w:rsidRDefault="00915638">
      <w:pPr>
        <w:rPr>
          <w:sz w:val="24"/>
        </w:rPr>
      </w:pPr>
    </w:p>
    <w:p w14:paraId="520312A1" w14:textId="77777777" w:rsidR="00000000" w:rsidRDefault="00915638">
      <w:pPr>
        <w:rPr>
          <w:sz w:val="24"/>
        </w:rPr>
      </w:pPr>
    </w:p>
    <w:p w14:paraId="5AEE99E8" w14:textId="77777777" w:rsidR="00000000" w:rsidRDefault="00915638">
      <w:pPr>
        <w:rPr>
          <w:sz w:val="24"/>
        </w:rPr>
      </w:pPr>
    </w:p>
    <w:p w14:paraId="0E9336F2" w14:textId="77777777" w:rsidR="00000000" w:rsidRDefault="00915638">
      <w:pPr>
        <w:ind w:firstLine="4320"/>
        <w:rPr>
          <w:sz w:val="24"/>
        </w:rPr>
      </w:pPr>
      <w:r>
        <w:rPr>
          <w:sz w:val="24"/>
        </w:rPr>
        <w:t>Page 2 of 5</w:t>
      </w:r>
    </w:p>
    <w:p w14:paraId="40AF9757" w14:textId="77777777" w:rsidR="00000000" w:rsidRDefault="00915638">
      <w:pPr>
        <w:ind w:firstLine="4320"/>
        <w:rPr>
          <w:sz w:val="24"/>
        </w:rPr>
        <w:sectPr w:rsidR="00000000">
          <w:endnotePr>
            <w:numFmt w:val="decimal"/>
          </w:endnotePr>
          <w:type w:val="continuous"/>
          <w:pgSz w:w="12240" w:h="15840"/>
          <w:pgMar w:top="1440" w:right="1440" w:bottom="1440" w:left="1440" w:header="1440" w:footer="1440" w:gutter="0"/>
          <w:cols w:space="720"/>
          <w:noEndnote/>
        </w:sectPr>
      </w:pPr>
    </w:p>
    <w:p w14:paraId="2B4DABA4" w14:textId="77777777" w:rsidR="00000000" w:rsidRDefault="00915638">
      <w:pPr>
        <w:tabs>
          <w:tab w:val="left" w:pos="-1440"/>
        </w:tabs>
        <w:ind w:left="720" w:hanging="720"/>
        <w:rPr>
          <w:sz w:val="24"/>
        </w:rPr>
      </w:pPr>
      <w:r>
        <w:rPr>
          <w:sz w:val="24"/>
        </w:rPr>
        <w:t xml:space="preserve">6. </w:t>
      </w:r>
      <w:r>
        <w:rPr>
          <w:sz w:val="24"/>
        </w:rPr>
        <w:tab/>
        <w:t>Assignment of Re-Identification Codes to De-Identified (HIPAA “Safe Harbor”</w:t>
      </w:r>
      <w:r>
        <w:rPr>
          <w:sz w:val="24"/>
        </w:rPr>
        <w:t>) Medical Record Information and Limited Data Sets:</w:t>
      </w:r>
    </w:p>
    <w:p w14:paraId="5DBE6D8C" w14:textId="77777777" w:rsidR="00000000" w:rsidRDefault="00915638">
      <w:pPr>
        <w:rPr>
          <w:sz w:val="24"/>
        </w:rPr>
      </w:pPr>
    </w:p>
    <w:p w14:paraId="6D7D6BD3" w14:textId="77777777" w:rsidR="00000000" w:rsidRDefault="00915638">
      <w:pPr>
        <w:ind w:left="720"/>
        <w:rPr>
          <w:sz w:val="24"/>
        </w:rPr>
      </w:pPr>
      <w:r>
        <w:rPr>
          <w:sz w:val="24"/>
        </w:rPr>
        <w:lastRenderedPageBreak/>
        <w:t>Address your policies, procedures and controls for the assignment of re-identification codes to the de-identified (HIPAA “Safe Harbor”) medical record information and/or Limited Data Sets of medical reco</w:t>
      </w:r>
      <w:r>
        <w:rPr>
          <w:sz w:val="24"/>
        </w:rPr>
        <w:t xml:space="preserve">rd information provided to your affiliated researchers.  (Note: These policies should include statements specifying that the assignment of re-identification codes will be based on project-by-project verification that the IRB granted approval of the use of </w:t>
      </w:r>
      <w:r>
        <w:rPr>
          <w:sz w:val="24"/>
        </w:rPr>
        <w:t xml:space="preserve">re-identification codes.   In addition, include statements addressing how re-identification codes will be appropriately managed by the honest broker </w:t>
      </w:r>
      <w:proofErr w:type="gramStart"/>
      <w:r>
        <w:rPr>
          <w:sz w:val="24"/>
        </w:rPr>
        <w:t>so as to</w:t>
      </w:r>
      <w:proofErr w:type="gramEnd"/>
      <w:r>
        <w:rPr>
          <w:sz w:val="24"/>
        </w:rPr>
        <w:t xml:space="preserve"> prevent researcher access to information linking these codes with corresponding patient-subject id</w:t>
      </w:r>
      <w:r>
        <w:rPr>
          <w:sz w:val="24"/>
        </w:rPr>
        <w:t>entifiers.)</w:t>
      </w:r>
    </w:p>
    <w:p w14:paraId="7F9E60EE" w14:textId="77777777" w:rsidR="00000000" w:rsidRDefault="00915638">
      <w:pPr>
        <w:rPr>
          <w:sz w:val="24"/>
        </w:rPr>
      </w:pPr>
    </w:p>
    <w:p w14:paraId="79F97E39" w14:textId="77777777" w:rsidR="00000000" w:rsidRDefault="00915638">
      <w:pPr>
        <w:rPr>
          <w:sz w:val="24"/>
        </w:rPr>
      </w:pPr>
    </w:p>
    <w:p w14:paraId="736C42F8" w14:textId="77777777" w:rsidR="00000000" w:rsidRDefault="00915638">
      <w:pPr>
        <w:ind w:firstLine="1440"/>
        <w:rPr>
          <w:sz w:val="24"/>
        </w:rPr>
      </w:pPr>
      <w:r>
        <w:rPr>
          <w:i/>
          <w:iCs/>
          <w:sz w:val="24"/>
        </w:rPr>
        <w:t>(Attach additional pages if required for an adequate response.)</w:t>
      </w:r>
    </w:p>
    <w:p w14:paraId="1B522473" w14:textId="77777777" w:rsidR="00000000" w:rsidRDefault="00915638">
      <w:pPr>
        <w:rPr>
          <w:sz w:val="24"/>
        </w:rPr>
      </w:pPr>
    </w:p>
    <w:p w14:paraId="394D0919" w14:textId="77777777" w:rsidR="00000000" w:rsidRDefault="00915638">
      <w:pPr>
        <w:rPr>
          <w:sz w:val="24"/>
        </w:rPr>
      </w:pPr>
    </w:p>
    <w:p w14:paraId="5B62DC32" w14:textId="77777777" w:rsidR="00000000" w:rsidRDefault="00915638">
      <w:pPr>
        <w:tabs>
          <w:tab w:val="left" w:pos="-1440"/>
        </w:tabs>
        <w:ind w:left="720" w:hanging="720"/>
        <w:rPr>
          <w:sz w:val="24"/>
        </w:rPr>
      </w:pPr>
      <w:r>
        <w:rPr>
          <w:sz w:val="24"/>
        </w:rPr>
        <w:t xml:space="preserve">7. </w:t>
      </w:r>
      <w:r>
        <w:rPr>
          <w:sz w:val="24"/>
        </w:rPr>
        <w:tab/>
        <w:t>Documentation and Quality Assurance:</w:t>
      </w:r>
    </w:p>
    <w:p w14:paraId="7AA65B61" w14:textId="77777777" w:rsidR="00000000" w:rsidRDefault="00915638">
      <w:pPr>
        <w:rPr>
          <w:sz w:val="24"/>
        </w:rPr>
      </w:pPr>
    </w:p>
    <w:p w14:paraId="5B0C83AF" w14:textId="77777777" w:rsidR="00000000" w:rsidRDefault="00915638">
      <w:pPr>
        <w:tabs>
          <w:tab w:val="left" w:pos="-1440"/>
        </w:tabs>
        <w:ind w:left="1440" w:hanging="720"/>
        <w:rPr>
          <w:sz w:val="24"/>
        </w:rPr>
      </w:pPr>
      <w:r>
        <w:rPr>
          <w:sz w:val="24"/>
        </w:rPr>
        <w:t xml:space="preserve">a. </w:t>
      </w:r>
      <w:r>
        <w:rPr>
          <w:sz w:val="24"/>
        </w:rPr>
        <w:tab/>
        <w:t xml:space="preserve">Address your policies, procedures and controls for ensuring that Institutional Review Board approval has been granted for the use </w:t>
      </w:r>
      <w:r>
        <w:rPr>
          <w:sz w:val="24"/>
        </w:rPr>
        <w:t xml:space="preserve">of de-identified (HIPAA “Safe Harbor) medical record information or a Limited Data Set of medical record information </w:t>
      </w:r>
      <w:r>
        <w:rPr>
          <w:sz w:val="24"/>
          <w:u w:val="single"/>
        </w:rPr>
        <w:t>prior</w:t>
      </w:r>
      <w:r>
        <w:rPr>
          <w:sz w:val="24"/>
        </w:rPr>
        <w:t xml:space="preserve"> to providing such to your affiliated researchers.</w:t>
      </w:r>
    </w:p>
    <w:p w14:paraId="0A24BCB3" w14:textId="77777777" w:rsidR="00000000" w:rsidRDefault="00915638">
      <w:pPr>
        <w:rPr>
          <w:sz w:val="24"/>
        </w:rPr>
      </w:pPr>
    </w:p>
    <w:p w14:paraId="3E67D6A0" w14:textId="77777777" w:rsidR="00000000" w:rsidRDefault="00915638">
      <w:pPr>
        <w:rPr>
          <w:sz w:val="24"/>
        </w:rPr>
      </w:pPr>
    </w:p>
    <w:p w14:paraId="30A1896C" w14:textId="77777777" w:rsidR="00000000" w:rsidRDefault="00915638">
      <w:pPr>
        <w:ind w:firstLine="1440"/>
        <w:rPr>
          <w:sz w:val="24"/>
        </w:rPr>
      </w:pPr>
      <w:r>
        <w:rPr>
          <w:i/>
          <w:iCs/>
          <w:sz w:val="24"/>
        </w:rPr>
        <w:t>(Attach additional pages if required for an adequate response.)</w:t>
      </w:r>
    </w:p>
    <w:p w14:paraId="4021D125" w14:textId="77777777" w:rsidR="00000000" w:rsidRDefault="00915638">
      <w:pPr>
        <w:rPr>
          <w:sz w:val="24"/>
        </w:rPr>
      </w:pPr>
    </w:p>
    <w:p w14:paraId="6C615B45" w14:textId="77777777" w:rsidR="00000000" w:rsidRDefault="00915638">
      <w:pPr>
        <w:rPr>
          <w:sz w:val="24"/>
        </w:rPr>
      </w:pPr>
    </w:p>
    <w:p w14:paraId="6DF7564E" w14:textId="77777777" w:rsidR="00000000" w:rsidRDefault="00915638">
      <w:pPr>
        <w:tabs>
          <w:tab w:val="left" w:pos="-1440"/>
        </w:tabs>
        <w:ind w:left="1440" w:hanging="720"/>
        <w:rPr>
          <w:sz w:val="24"/>
        </w:rPr>
      </w:pPr>
      <w:r>
        <w:rPr>
          <w:sz w:val="24"/>
        </w:rPr>
        <w:t xml:space="preserve">b. </w:t>
      </w:r>
      <w:r>
        <w:rPr>
          <w:sz w:val="24"/>
        </w:rPr>
        <w:tab/>
        <w:t>Address you</w:t>
      </w:r>
      <w:r>
        <w:rPr>
          <w:sz w:val="24"/>
        </w:rPr>
        <w:t xml:space="preserve">r policies and procedures for documenting each honest broker </w:t>
      </w:r>
      <w:proofErr w:type="gramStart"/>
      <w:r>
        <w:rPr>
          <w:sz w:val="24"/>
        </w:rPr>
        <w:t>transaction  with</w:t>
      </w:r>
      <w:proofErr w:type="gramEnd"/>
      <w:r>
        <w:rPr>
          <w:sz w:val="24"/>
        </w:rPr>
        <w:t xml:space="preserve"> your affiliated researchers (e.g., documentation of the  identity of researcher, identity of the research study, the nature of the information provided, corresponding IRB approv</w:t>
      </w:r>
      <w:r>
        <w:rPr>
          <w:sz w:val="24"/>
        </w:rPr>
        <w:t>al information, etc.).</w:t>
      </w:r>
    </w:p>
    <w:p w14:paraId="44B6F26F" w14:textId="77777777" w:rsidR="00000000" w:rsidRDefault="00915638">
      <w:pPr>
        <w:rPr>
          <w:sz w:val="24"/>
        </w:rPr>
      </w:pPr>
    </w:p>
    <w:p w14:paraId="397F6F28" w14:textId="77777777" w:rsidR="00000000" w:rsidRDefault="00915638">
      <w:pPr>
        <w:rPr>
          <w:sz w:val="24"/>
        </w:rPr>
      </w:pPr>
    </w:p>
    <w:p w14:paraId="68D81B69" w14:textId="77777777" w:rsidR="00000000" w:rsidRDefault="00915638">
      <w:pPr>
        <w:ind w:firstLine="1440"/>
        <w:rPr>
          <w:sz w:val="24"/>
        </w:rPr>
      </w:pPr>
      <w:r>
        <w:rPr>
          <w:i/>
          <w:iCs/>
          <w:sz w:val="24"/>
        </w:rPr>
        <w:t>(Attach additional pages if required for an adequate response.)</w:t>
      </w:r>
    </w:p>
    <w:p w14:paraId="45A068BB" w14:textId="77777777" w:rsidR="00000000" w:rsidRDefault="00915638">
      <w:pPr>
        <w:rPr>
          <w:sz w:val="24"/>
        </w:rPr>
      </w:pPr>
    </w:p>
    <w:p w14:paraId="35DEA2C1" w14:textId="77777777" w:rsidR="00000000" w:rsidRDefault="00915638">
      <w:pPr>
        <w:rPr>
          <w:sz w:val="24"/>
        </w:rPr>
      </w:pPr>
    </w:p>
    <w:p w14:paraId="39169144" w14:textId="77777777" w:rsidR="00000000" w:rsidRDefault="00915638">
      <w:pPr>
        <w:rPr>
          <w:sz w:val="24"/>
        </w:rPr>
      </w:pPr>
    </w:p>
    <w:p w14:paraId="31CFBEA9" w14:textId="77777777" w:rsidR="00000000" w:rsidRDefault="00915638">
      <w:pPr>
        <w:rPr>
          <w:sz w:val="24"/>
        </w:rPr>
      </w:pPr>
    </w:p>
    <w:p w14:paraId="09D234E3" w14:textId="77777777" w:rsidR="00000000" w:rsidRDefault="00915638">
      <w:pPr>
        <w:rPr>
          <w:sz w:val="24"/>
        </w:rPr>
      </w:pPr>
    </w:p>
    <w:p w14:paraId="6043939F" w14:textId="77777777" w:rsidR="00000000" w:rsidRDefault="00915638">
      <w:pPr>
        <w:rPr>
          <w:sz w:val="24"/>
        </w:rPr>
      </w:pPr>
    </w:p>
    <w:p w14:paraId="1B832C95" w14:textId="77777777" w:rsidR="00000000" w:rsidRDefault="00915638">
      <w:pPr>
        <w:rPr>
          <w:sz w:val="24"/>
        </w:rPr>
      </w:pPr>
    </w:p>
    <w:p w14:paraId="1252003C" w14:textId="77777777" w:rsidR="00000000" w:rsidRDefault="00915638">
      <w:pPr>
        <w:rPr>
          <w:sz w:val="24"/>
        </w:rPr>
      </w:pPr>
    </w:p>
    <w:p w14:paraId="6EDFC8CC" w14:textId="77777777" w:rsidR="00000000" w:rsidRDefault="00915638">
      <w:pPr>
        <w:ind w:firstLine="4320"/>
        <w:rPr>
          <w:sz w:val="24"/>
        </w:rPr>
      </w:pPr>
      <w:r>
        <w:rPr>
          <w:sz w:val="24"/>
        </w:rPr>
        <w:t>Page 3 of 5</w:t>
      </w:r>
    </w:p>
    <w:p w14:paraId="1A27337F" w14:textId="77777777" w:rsidR="00000000" w:rsidRDefault="00915638">
      <w:pPr>
        <w:ind w:firstLine="4320"/>
        <w:rPr>
          <w:sz w:val="24"/>
        </w:rPr>
        <w:sectPr w:rsidR="00000000">
          <w:endnotePr>
            <w:numFmt w:val="decimal"/>
          </w:endnotePr>
          <w:type w:val="continuous"/>
          <w:pgSz w:w="12240" w:h="15840"/>
          <w:pgMar w:top="1440" w:right="1440" w:bottom="1440" w:left="1440" w:header="1440" w:footer="1440" w:gutter="0"/>
          <w:cols w:space="720"/>
          <w:noEndnote/>
        </w:sectPr>
      </w:pPr>
    </w:p>
    <w:p w14:paraId="6CEF4C80" w14:textId="77777777" w:rsidR="00000000" w:rsidRDefault="00915638">
      <w:pPr>
        <w:tabs>
          <w:tab w:val="left" w:pos="-1440"/>
        </w:tabs>
        <w:ind w:left="1440" w:hanging="720"/>
        <w:rPr>
          <w:sz w:val="24"/>
        </w:rPr>
      </w:pPr>
      <w:r>
        <w:rPr>
          <w:sz w:val="24"/>
        </w:rPr>
        <w:t xml:space="preserve">c. </w:t>
      </w:r>
      <w:r>
        <w:rPr>
          <w:sz w:val="24"/>
        </w:rPr>
        <w:tab/>
        <w:t>Address your policies and procedures for routine monitoring (auditing) of de-identified (HIPAA “Safe Harbor”) medical record information and L</w:t>
      </w:r>
      <w:r>
        <w:rPr>
          <w:sz w:val="24"/>
        </w:rPr>
        <w:t>imited Data Sets of medical record information provided to affiliated researchers so as to ensure that this information has been de-identified in compliance with respective HIPAA requirements.</w:t>
      </w:r>
    </w:p>
    <w:p w14:paraId="3356C1A3" w14:textId="77777777" w:rsidR="00000000" w:rsidRDefault="00915638">
      <w:pPr>
        <w:rPr>
          <w:sz w:val="24"/>
        </w:rPr>
      </w:pPr>
    </w:p>
    <w:p w14:paraId="224F5CDD" w14:textId="77777777" w:rsidR="00000000" w:rsidRDefault="00915638">
      <w:pPr>
        <w:ind w:firstLine="1440"/>
        <w:rPr>
          <w:sz w:val="24"/>
        </w:rPr>
      </w:pPr>
      <w:r>
        <w:rPr>
          <w:i/>
          <w:iCs/>
          <w:sz w:val="24"/>
        </w:rPr>
        <w:t>(Attach additional pages if required for an adequate response.</w:t>
      </w:r>
      <w:r>
        <w:rPr>
          <w:i/>
          <w:iCs/>
          <w:sz w:val="24"/>
        </w:rPr>
        <w:t>)</w:t>
      </w:r>
    </w:p>
    <w:p w14:paraId="59AA4B2C" w14:textId="77777777" w:rsidR="00000000" w:rsidRDefault="00915638">
      <w:pPr>
        <w:rPr>
          <w:sz w:val="24"/>
        </w:rPr>
      </w:pPr>
    </w:p>
    <w:p w14:paraId="7512BC5C" w14:textId="77777777" w:rsidR="00000000" w:rsidRDefault="00915638">
      <w:pPr>
        <w:tabs>
          <w:tab w:val="left" w:pos="-1440"/>
        </w:tabs>
        <w:ind w:left="1440" w:hanging="720"/>
        <w:rPr>
          <w:sz w:val="24"/>
        </w:rPr>
      </w:pPr>
      <w:r>
        <w:rPr>
          <w:sz w:val="24"/>
        </w:rPr>
        <w:t xml:space="preserve">d. </w:t>
      </w:r>
      <w:r>
        <w:rPr>
          <w:sz w:val="24"/>
        </w:rPr>
        <w:tab/>
        <w:t>Address your policies and procedures for managing and ensuring the security of all identifiable medical record information that is in the Honest Broker’s possession during the performance of its de-identification (HIPAA “Safe Harbor”) or creation of</w:t>
      </w:r>
      <w:r>
        <w:rPr>
          <w:sz w:val="24"/>
        </w:rPr>
        <w:t xml:space="preserve"> Limited Data Set functions.  </w:t>
      </w:r>
    </w:p>
    <w:p w14:paraId="6AD10C68" w14:textId="77777777" w:rsidR="00000000" w:rsidRDefault="00915638">
      <w:pPr>
        <w:rPr>
          <w:sz w:val="24"/>
        </w:rPr>
      </w:pPr>
    </w:p>
    <w:p w14:paraId="70D5DCB4" w14:textId="77777777" w:rsidR="00000000" w:rsidRDefault="00915638">
      <w:pPr>
        <w:ind w:firstLine="1440"/>
        <w:rPr>
          <w:sz w:val="24"/>
        </w:rPr>
      </w:pPr>
      <w:r>
        <w:rPr>
          <w:i/>
          <w:iCs/>
          <w:sz w:val="24"/>
        </w:rPr>
        <w:t>(Attach additional pages if required for an adequate response.)</w:t>
      </w:r>
    </w:p>
    <w:p w14:paraId="5780C705" w14:textId="77777777" w:rsidR="00000000" w:rsidRDefault="00915638">
      <w:pPr>
        <w:rPr>
          <w:sz w:val="24"/>
        </w:rPr>
      </w:pPr>
    </w:p>
    <w:p w14:paraId="025FFEBC" w14:textId="77777777" w:rsidR="00000000" w:rsidRDefault="00915638">
      <w:pPr>
        <w:numPr>
          <w:ilvl w:val="0"/>
          <w:numId w:val="2"/>
        </w:numPr>
        <w:tabs>
          <w:tab w:val="left" w:pos="-1440"/>
        </w:tabs>
        <w:rPr>
          <w:sz w:val="24"/>
        </w:rPr>
      </w:pPr>
      <w:r>
        <w:rPr>
          <w:sz w:val="24"/>
        </w:rPr>
        <w:t xml:space="preserve">Business Associate Agreement: </w:t>
      </w:r>
      <w:r>
        <w:rPr>
          <w:sz w:val="24"/>
        </w:rPr>
        <w:br/>
      </w:r>
      <w:r>
        <w:rPr>
          <w:sz w:val="24"/>
        </w:rPr>
        <w:br/>
        <w:t xml:space="preserve">Are all individuals serving as honest brokers employees of </w:t>
      </w:r>
      <w:proofErr w:type="gramStart"/>
      <w:r>
        <w:rPr>
          <w:sz w:val="24"/>
        </w:rPr>
        <w:t>UPMC?.</w:t>
      </w:r>
      <w:proofErr w:type="gramEnd"/>
    </w:p>
    <w:p w14:paraId="37BC25B3" w14:textId="77777777" w:rsidR="00000000" w:rsidRDefault="00915638">
      <w:pPr>
        <w:tabs>
          <w:tab w:val="left" w:pos="-1440"/>
        </w:tabs>
        <w:ind w:left="1080"/>
        <w:rPr>
          <w:sz w:val="24"/>
        </w:rPr>
      </w:pPr>
      <w:proofErr w:type="gramStart"/>
      <w:r>
        <w:rPr>
          <w:sz w:val="24"/>
        </w:rPr>
        <w:t>[</w:t>
      </w:r>
      <w:r>
        <w:rPr>
          <w:b/>
          <w:bCs/>
          <w:sz w:val="24"/>
        </w:rPr>
        <w:t xml:space="preserve">  </w:t>
      </w:r>
      <w:r>
        <w:rPr>
          <w:sz w:val="24"/>
        </w:rPr>
        <w:t>]</w:t>
      </w:r>
      <w:proofErr w:type="gramEnd"/>
      <w:r>
        <w:rPr>
          <w:sz w:val="24"/>
        </w:rPr>
        <w:t xml:space="preserve"> Yes. A business associate agreement is not required.</w:t>
      </w:r>
    </w:p>
    <w:p w14:paraId="47FF0EBC" w14:textId="77777777" w:rsidR="00000000" w:rsidRDefault="00915638">
      <w:pPr>
        <w:tabs>
          <w:tab w:val="left" w:pos="-1440"/>
        </w:tabs>
        <w:ind w:left="1080"/>
        <w:rPr>
          <w:sz w:val="24"/>
        </w:rPr>
      </w:pPr>
      <w:proofErr w:type="gramStart"/>
      <w:r>
        <w:rPr>
          <w:sz w:val="24"/>
        </w:rPr>
        <w:t>[</w:t>
      </w:r>
      <w:r>
        <w:rPr>
          <w:b/>
          <w:bCs/>
          <w:sz w:val="24"/>
        </w:rPr>
        <w:t xml:space="preserve">  </w:t>
      </w:r>
      <w:r>
        <w:rPr>
          <w:sz w:val="24"/>
        </w:rPr>
        <w:t>]</w:t>
      </w:r>
      <w:proofErr w:type="gramEnd"/>
      <w:r>
        <w:rPr>
          <w:sz w:val="24"/>
        </w:rPr>
        <w:t xml:space="preserve"> No.  Please submit a completed signed business associate agreement.</w:t>
      </w:r>
      <w:r>
        <w:rPr>
          <w:sz w:val="24"/>
        </w:rPr>
        <w:br/>
        <w:t xml:space="preserve">     (Note: the standard UPMC Business Associate Agreement can be found at</w:t>
      </w:r>
      <w:r>
        <w:rPr>
          <w:sz w:val="24"/>
        </w:rPr>
        <w:br/>
        <w:t xml:space="preserve">     </w:t>
      </w:r>
      <w:hyperlink r:id="rId11" w:history="1">
        <w:r>
          <w:rPr>
            <w:rStyle w:val="Hyperlink"/>
            <w:sz w:val="24"/>
          </w:rPr>
          <w:t>http</w:t>
        </w:r>
        <w:r>
          <w:rPr>
            <w:rStyle w:val="Hyperlink"/>
            <w:sz w:val="24"/>
          </w:rPr>
          <w:t>:</w:t>
        </w:r>
        <w:r>
          <w:rPr>
            <w:rStyle w:val="Hyperlink"/>
            <w:sz w:val="24"/>
          </w:rPr>
          <w:t>//www.irb.pitt.edu/hipaa/Hones</w:t>
        </w:r>
        <w:r>
          <w:rPr>
            <w:rStyle w:val="Hyperlink"/>
            <w:sz w:val="24"/>
          </w:rPr>
          <w:t>tBrokerBAAgrmnt.doc</w:t>
        </w:r>
      </w:hyperlink>
      <w:r>
        <w:rPr>
          <w:sz w:val="24"/>
        </w:rPr>
        <w:t>).</w:t>
      </w:r>
    </w:p>
    <w:p w14:paraId="1EE51073" w14:textId="77777777" w:rsidR="00000000" w:rsidRDefault="00915638">
      <w:pPr>
        <w:rPr>
          <w:sz w:val="24"/>
        </w:rPr>
      </w:pPr>
    </w:p>
    <w:p w14:paraId="54B4D090" w14:textId="77777777" w:rsidR="00000000" w:rsidRDefault="00915638">
      <w:pPr>
        <w:rPr>
          <w:sz w:val="24"/>
        </w:rPr>
      </w:pPr>
      <w:r>
        <w:rPr>
          <w:sz w:val="24"/>
        </w:rPr>
        <w:t>******************************************************************************</w:t>
      </w:r>
    </w:p>
    <w:p w14:paraId="37B1F469" w14:textId="77777777" w:rsidR="00000000" w:rsidRDefault="00915638">
      <w:pPr>
        <w:rPr>
          <w:sz w:val="24"/>
        </w:rPr>
      </w:pPr>
      <w:r>
        <w:rPr>
          <w:sz w:val="24"/>
        </w:rPr>
        <w:t>CERTIFICATION OF HONEST BROKER RESPONSIBILITIES</w:t>
      </w:r>
    </w:p>
    <w:p w14:paraId="40FA40A7" w14:textId="77777777" w:rsidR="00000000" w:rsidRDefault="00915638">
      <w:pPr>
        <w:rPr>
          <w:sz w:val="24"/>
        </w:rPr>
      </w:pPr>
    </w:p>
    <w:p w14:paraId="5B8F1EB5" w14:textId="77777777" w:rsidR="00000000" w:rsidRDefault="00915638">
      <w:pPr>
        <w:rPr>
          <w:sz w:val="24"/>
        </w:rPr>
      </w:pPr>
      <w:r>
        <w:rPr>
          <w:sz w:val="24"/>
        </w:rPr>
        <w:t xml:space="preserve">By signing </w:t>
      </w:r>
      <w:proofErr w:type="gramStart"/>
      <w:r>
        <w:rPr>
          <w:sz w:val="24"/>
        </w:rPr>
        <w:t>below</w:t>
      </w:r>
      <w:proofErr w:type="gramEnd"/>
      <w:r>
        <w:rPr>
          <w:sz w:val="24"/>
        </w:rPr>
        <w:t xml:space="preserve"> I agree/certify that:</w:t>
      </w:r>
    </w:p>
    <w:p w14:paraId="1C99F001" w14:textId="77777777" w:rsidR="00000000" w:rsidRDefault="00915638">
      <w:pPr>
        <w:rPr>
          <w:sz w:val="24"/>
        </w:rPr>
      </w:pPr>
    </w:p>
    <w:p w14:paraId="58991F91" w14:textId="77777777" w:rsidR="00000000" w:rsidRDefault="00915638">
      <w:pPr>
        <w:tabs>
          <w:tab w:val="left" w:pos="-1440"/>
        </w:tabs>
        <w:ind w:left="720" w:hanging="720"/>
        <w:rPr>
          <w:sz w:val="24"/>
        </w:rPr>
      </w:pPr>
      <w:r>
        <w:rPr>
          <w:sz w:val="24"/>
        </w:rPr>
        <w:t xml:space="preserve">1. </w:t>
      </w:r>
      <w:r>
        <w:rPr>
          <w:sz w:val="24"/>
        </w:rPr>
        <w:tab/>
        <w:t>I am cognizant of and will comply with the Federal Policy (C</w:t>
      </w:r>
      <w:r>
        <w:rPr>
          <w:sz w:val="24"/>
        </w:rPr>
        <w:t>ommon Rule) and HIPAA regulations and the IRB and UPMC policies governing research involving the use of identifiable medical record information.</w:t>
      </w:r>
    </w:p>
    <w:p w14:paraId="055CE947" w14:textId="77777777" w:rsidR="00000000" w:rsidRDefault="00915638">
      <w:pPr>
        <w:rPr>
          <w:sz w:val="24"/>
        </w:rPr>
      </w:pPr>
    </w:p>
    <w:p w14:paraId="586DF5F9" w14:textId="77777777" w:rsidR="00000000" w:rsidRDefault="00915638">
      <w:pPr>
        <w:tabs>
          <w:tab w:val="left" w:pos="-1440"/>
        </w:tabs>
        <w:ind w:left="720" w:hanging="720"/>
        <w:rPr>
          <w:sz w:val="24"/>
        </w:rPr>
      </w:pPr>
      <w:r>
        <w:rPr>
          <w:sz w:val="24"/>
        </w:rPr>
        <w:t xml:space="preserve">2. </w:t>
      </w:r>
      <w:r>
        <w:rPr>
          <w:sz w:val="24"/>
        </w:rPr>
        <w:tab/>
        <w:t xml:space="preserve">I have reviewed this Honest Broker System/Process application in its </w:t>
      </w:r>
      <w:proofErr w:type="gramStart"/>
      <w:r>
        <w:rPr>
          <w:sz w:val="24"/>
        </w:rPr>
        <w:t>entirety</w:t>
      </w:r>
      <w:proofErr w:type="gramEnd"/>
      <w:r>
        <w:rPr>
          <w:sz w:val="24"/>
        </w:rPr>
        <w:t xml:space="preserve"> and I am fully aware of and </w:t>
      </w:r>
      <w:r>
        <w:rPr>
          <w:sz w:val="24"/>
        </w:rPr>
        <w:t>in agreement with all submitted statements.</w:t>
      </w:r>
    </w:p>
    <w:p w14:paraId="0D823F9B" w14:textId="77777777" w:rsidR="00000000" w:rsidRDefault="00915638">
      <w:pPr>
        <w:rPr>
          <w:sz w:val="24"/>
        </w:rPr>
      </w:pPr>
    </w:p>
    <w:p w14:paraId="58CED13C" w14:textId="77777777" w:rsidR="00000000" w:rsidRDefault="00915638">
      <w:pPr>
        <w:tabs>
          <w:tab w:val="left" w:pos="-1440"/>
        </w:tabs>
        <w:ind w:left="720" w:hanging="720"/>
        <w:rPr>
          <w:sz w:val="24"/>
        </w:rPr>
      </w:pPr>
      <w:r>
        <w:rPr>
          <w:sz w:val="24"/>
        </w:rPr>
        <w:t xml:space="preserve">3. </w:t>
      </w:r>
      <w:r>
        <w:rPr>
          <w:sz w:val="24"/>
        </w:rPr>
        <w:tab/>
        <w:t>I will ensure that the Honest Broker System/Processes will be implemented and followed in strict accordance with this application.</w:t>
      </w:r>
    </w:p>
    <w:p w14:paraId="113DBFEB" w14:textId="77777777" w:rsidR="00000000" w:rsidRDefault="00915638">
      <w:pPr>
        <w:rPr>
          <w:sz w:val="24"/>
        </w:rPr>
      </w:pPr>
    </w:p>
    <w:p w14:paraId="08F85B0A" w14:textId="77777777" w:rsidR="00000000" w:rsidRDefault="00915638">
      <w:pPr>
        <w:tabs>
          <w:tab w:val="left" w:pos="-1440"/>
        </w:tabs>
        <w:ind w:left="720" w:hanging="720"/>
        <w:rPr>
          <w:sz w:val="24"/>
        </w:rPr>
      </w:pPr>
      <w:r>
        <w:rPr>
          <w:sz w:val="24"/>
        </w:rPr>
        <w:t xml:space="preserve">4. </w:t>
      </w:r>
      <w:r>
        <w:rPr>
          <w:sz w:val="24"/>
        </w:rPr>
        <w:tab/>
        <w:t>I will request and obtain IRB and UPMC Privacy Officer approval for any</w:t>
      </w:r>
      <w:r>
        <w:rPr>
          <w:sz w:val="24"/>
        </w:rPr>
        <w:t xml:space="preserve"> proposed modifications to this application </w:t>
      </w:r>
      <w:r>
        <w:rPr>
          <w:sz w:val="24"/>
          <w:u w:val="single"/>
        </w:rPr>
        <w:t>prior</w:t>
      </w:r>
      <w:r>
        <w:rPr>
          <w:sz w:val="24"/>
        </w:rPr>
        <w:t xml:space="preserve"> to implementing such modifications. </w:t>
      </w:r>
    </w:p>
    <w:p w14:paraId="3AC938BE" w14:textId="77777777" w:rsidR="00000000" w:rsidRDefault="00915638">
      <w:pPr>
        <w:rPr>
          <w:sz w:val="24"/>
        </w:rPr>
      </w:pPr>
    </w:p>
    <w:p w14:paraId="5492AE02" w14:textId="77777777" w:rsidR="00000000" w:rsidRDefault="00915638">
      <w:pPr>
        <w:tabs>
          <w:tab w:val="left" w:pos="-1440"/>
        </w:tabs>
        <w:ind w:left="720" w:hanging="720"/>
        <w:rPr>
          <w:sz w:val="24"/>
        </w:rPr>
      </w:pPr>
      <w:r>
        <w:rPr>
          <w:sz w:val="24"/>
        </w:rPr>
        <w:t xml:space="preserve">5. </w:t>
      </w:r>
      <w:r>
        <w:rPr>
          <w:sz w:val="24"/>
        </w:rPr>
        <w:tab/>
        <w:t>I will ensure that all individuals involved in providing the Honest Broker System/Process services are provided with a copy of this current version of this applicat</w:t>
      </w:r>
      <w:r>
        <w:rPr>
          <w:sz w:val="24"/>
        </w:rPr>
        <w:t>ion.</w:t>
      </w:r>
    </w:p>
    <w:p w14:paraId="1A2A6C87" w14:textId="77777777" w:rsidR="00000000" w:rsidRDefault="00915638">
      <w:pPr>
        <w:ind w:firstLine="4320"/>
        <w:rPr>
          <w:sz w:val="24"/>
        </w:rPr>
      </w:pPr>
      <w:r>
        <w:rPr>
          <w:sz w:val="24"/>
        </w:rPr>
        <w:t>Page 4 of 5</w:t>
      </w:r>
    </w:p>
    <w:p w14:paraId="68923CCD" w14:textId="77777777" w:rsidR="00000000" w:rsidRDefault="00915638">
      <w:pPr>
        <w:ind w:firstLine="4320"/>
        <w:rPr>
          <w:sz w:val="24"/>
        </w:rPr>
        <w:sectPr w:rsidR="00000000">
          <w:endnotePr>
            <w:numFmt w:val="decimal"/>
          </w:endnotePr>
          <w:type w:val="continuous"/>
          <w:pgSz w:w="12240" w:h="15840"/>
          <w:pgMar w:top="1440" w:right="1440" w:bottom="1440" w:left="1440" w:header="1440" w:footer="1440" w:gutter="0"/>
          <w:cols w:space="720"/>
          <w:noEndnote/>
        </w:sectPr>
      </w:pPr>
    </w:p>
    <w:p w14:paraId="4D33626F" w14:textId="77777777" w:rsidR="00000000" w:rsidRDefault="00915638">
      <w:pPr>
        <w:tabs>
          <w:tab w:val="left" w:pos="-1440"/>
        </w:tabs>
        <w:ind w:left="720" w:hanging="720"/>
        <w:rPr>
          <w:sz w:val="24"/>
        </w:rPr>
      </w:pPr>
      <w:r>
        <w:rPr>
          <w:sz w:val="24"/>
        </w:rPr>
        <w:t xml:space="preserve">6. </w:t>
      </w:r>
      <w:r>
        <w:rPr>
          <w:sz w:val="24"/>
        </w:rPr>
        <w:tab/>
        <w:t>I and/or my Honest Broker staff will not provide identifiable medical record information, de-identified medical record information, or Limited Data Sets of medical record information to affiliate researchers until evidence of IRB appr</w:t>
      </w:r>
      <w:r>
        <w:rPr>
          <w:sz w:val="24"/>
        </w:rPr>
        <w:t>oval of the corresponding research study is provided.</w:t>
      </w:r>
    </w:p>
    <w:p w14:paraId="47540D9F" w14:textId="77777777" w:rsidR="00000000" w:rsidRDefault="00915638">
      <w:pPr>
        <w:rPr>
          <w:sz w:val="24"/>
        </w:rPr>
      </w:pPr>
    </w:p>
    <w:p w14:paraId="7E9B69AB" w14:textId="77777777" w:rsidR="00000000" w:rsidRDefault="00915638">
      <w:pPr>
        <w:tabs>
          <w:tab w:val="left" w:pos="-1440"/>
        </w:tabs>
        <w:ind w:left="720" w:hanging="720"/>
        <w:rPr>
          <w:sz w:val="24"/>
        </w:rPr>
      </w:pPr>
      <w:r>
        <w:rPr>
          <w:sz w:val="24"/>
        </w:rPr>
        <w:t xml:space="preserve">7. </w:t>
      </w:r>
      <w:r>
        <w:rPr>
          <w:sz w:val="24"/>
        </w:rPr>
        <w:tab/>
        <w:t>I will respond promptly to all requests for information or materials solicited by the UPMCHS Privacy Officer or the IRB.</w:t>
      </w:r>
    </w:p>
    <w:p w14:paraId="2B31CE51" w14:textId="77777777" w:rsidR="00000000" w:rsidRDefault="00915638">
      <w:pPr>
        <w:rPr>
          <w:sz w:val="24"/>
        </w:rPr>
      </w:pPr>
    </w:p>
    <w:p w14:paraId="30C4C362" w14:textId="77777777" w:rsidR="00000000" w:rsidRDefault="00915638">
      <w:pPr>
        <w:tabs>
          <w:tab w:val="left" w:pos="-1440"/>
        </w:tabs>
        <w:ind w:left="720" w:hanging="720"/>
        <w:rPr>
          <w:sz w:val="24"/>
        </w:rPr>
      </w:pPr>
      <w:r>
        <w:rPr>
          <w:sz w:val="24"/>
        </w:rPr>
        <w:t xml:space="preserve">8. </w:t>
      </w:r>
      <w:r>
        <w:rPr>
          <w:sz w:val="24"/>
        </w:rPr>
        <w:tab/>
        <w:t>I will maintain adequate documentation of all Honest Broker transaction</w:t>
      </w:r>
      <w:r>
        <w:rPr>
          <w:sz w:val="24"/>
        </w:rPr>
        <w:t>s with affiliated researchers.</w:t>
      </w:r>
    </w:p>
    <w:p w14:paraId="078844CC" w14:textId="77777777" w:rsidR="00000000" w:rsidRDefault="00915638">
      <w:pPr>
        <w:rPr>
          <w:sz w:val="24"/>
        </w:rPr>
      </w:pPr>
    </w:p>
    <w:p w14:paraId="11C3F072" w14:textId="77777777" w:rsidR="00000000" w:rsidRDefault="00915638">
      <w:pPr>
        <w:tabs>
          <w:tab w:val="left" w:pos="-1440"/>
        </w:tabs>
        <w:ind w:left="720" w:hanging="720"/>
        <w:rPr>
          <w:sz w:val="24"/>
        </w:rPr>
      </w:pPr>
      <w:r>
        <w:rPr>
          <w:sz w:val="24"/>
        </w:rPr>
        <w:t xml:space="preserve">9. </w:t>
      </w:r>
      <w:r>
        <w:rPr>
          <w:sz w:val="24"/>
        </w:rPr>
        <w:tab/>
        <w:t>I and/or my Honest Broker staff will, under no circumstances, provide the researchers with information that would permit de-identified (HIPAA “Safe Harbor”) medical record information or Limited Data Sets of medical reco</w:t>
      </w:r>
      <w:r>
        <w:rPr>
          <w:sz w:val="24"/>
        </w:rPr>
        <w:t>rd information to be linked to patient identifiers.</w:t>
      </w:r>
    </w:p>
    <w:p w14:paraId="24EC10F2" w14:textId="77777777" w:rsidR="00000000" w:rsidRDefault="00915638">
      <w:pPr>
        <w:rPr>
          <w:sz w:val="24"/>
        </w:rPr>
      </w:pPr>
    </w:p>
    <w:p w14:paraId="0F52CAFD" w14:textId="77777777" w:rsidR="00000000" w:rsidRDefault="00915638">
      <w:pPr>
        <w:tabs>
          <w:tab w:val="left" w:pos="-1440"/>
        </w:tabs>
        <w:ind w:left="720" w:hanging="720"/>
        <w:rPr>
          <w:sz w:val="24"/>
        </w:rPr>
      </w:pPr>
      <w:r>
        <w:rPr>
          <w:sz w:val="24"/>
        </w:rPr>
        <w:t xml:space="preserve">10. </w:t>
      </w:r>
      <w:r>
        <w:rPr>
          <w:sz w:val="24"/>
        </w:rPr>
        <w:tab/>
        <w:t>I and/or my Honest Broker staff will not intervene or interact with patients in the conduct of Honest Broker functions.</w:t>
      </w:r>
    </w:p>
    <w:p w14:paraId="764212CA" w14:textId="77777777" w:rsidR="00000000" w:rsidRDefault="00915638">
      <w:pPr>
        <w:rPr>
          <w:sz w:val="24"/>
        </w:rPr>
      </w:pPr>
    </w:p>
    <w:p w14:paraId="5FD7C924" w14:textId="77777777" w:rsidR="00000000" w:rsidRDefault="00915638">
      <w:pPr>
        <w:tabs>
          <w:tab w:val="left" w:pos="-1440"/>
        </w:tabs>
        <w:ind w:left="720" w:hanging="720"/>
        <w:rPr>
          <w:sz w:val="24"/>
        </w:rPr>
      </w:pPr>
      <w:r>
        <w:rPr>
          <w:sz w:val="24"/>
        </w:rPr>
        <w:t xml:space="preserve">11. </w:t>
      </w:r>
      <w:r>
        <w:rPr>
          <w:sz w:val="24"/>
        </w:rPr>
        <w:tab/>
        <w:t>I and/or my Honest Broker staff will maintain complete confidentiality o</w:t>
      </w:r>
      <w:r>
        <w:rPr>
          <w:sz w:val="24"/>
        </w:rPr>
        <w:t>f identifiable medical record information in our possession during the performance of Honest Broker functions.</w:t>
      </w:r>
    </w:p>
    <w:p w14:paraId="744C4A5C" w14:textId="77777777" w:rsidR="00000000" w:rsidRDefault="00915638">
      <w:pPr>
        <w:rPr>
          <w:sz w:val="24"/>
        </w:rPr>
      </w:pPr>
    </w:p>
    <w:p w14:paraId="2DCD94EC" w14:textId="77777777" w:rsidR="00000000" w:rsidRDefault="00915638">
      <w:pPr>
        <w:tabs>
          <w:tab w:val="left" w:pos="-1440"/>
        </w:tabs>
        <w:ind w:left="5760" w:hanging="5760"/>
        <w:rPr>
          <w:sz w:val="24"/>
        </w:rPr>
      </w:pPr>
      <w:r>
        <w:rPr>
          <w:sz w:val="24"/>
        </w:rPr>
        <w:t>______________________________________</w:t>
      </w:r>
      <w:r>
        <w:rPr>
          <w:sz w:val="24"/>
        </w:rPr>
        <w:tab/>
      </w:r>
      <w:r>
        <w:rPr>
          <w:sz w:val="24"/>
        </w:rPr>
        <w:tab/>
        <w:t>_________________</w:t>
      </w:r>
    </w:p>
    <w:p w14:paraId="42D6F1FC" w14:textId="77777777" w:rsidR="00000000" w:rsidRDefault="00915638">
      <w:pPr>
        <w:tabs>
          <w:tab w:val="left" w:pos="-1440"/>
        </w:tabs>
        <w:ind w:left="5760" w:hanging="5760"/>
        <w:rPr>
          <w:sz w:val="24"/>
        </w:rPr>
      </w:pPr>
      <w:r>
        <w:rPr>
          <w:sz w:val="24"/>
        </w:rPr>
        <w:t>Signature of Individual Responsible for Honest</w:t>
      </w:r>
      <w:r>
        <w:rPr>
          <w:sz w:val="24"/>
        </w:rPr>
        <w:tab/>
      </w:r>
      <w:r>
        <w:rPr>
          <w:sz w:val="24"/>
        </w:rPr>
        <w:tab/>
        <w:t xml:space="preserve">Date </w:t>
      </w:r>
    </w:p>
    <w:p w14:paraId="4B0E18A1" w14:textId="77777777" w:rsidR="00000000" w:rsidRDefault="00915638">
      <w:pPr>
        <w:rPr>
          <w:sz w:val="24"/>
        </w:rPr>
      </w:pPr>
      <w:r>
        <w:rPr>
          <w:sz w:val="24"/>
        </w:rPr>
        <w:t>Broker System/Processes</w:t>
      </w:r>
    </w:p>
    <w:p w14:paraId="76D3A849" w14:textId="77777777" w:rsidR="00000000" w:rsidRDefault="00915638">
      <w:pPr>
        <w:rPr>
          <w:sz w:val="24"/>
        </w:rPr>
      </w:pPr>
    </w:p>
    <w:p w14:paraId="30EBE385" w14:textId="77777777" w:rsidR="00000000" w:rsidRDefault="00915638">
      <w:pPr>
        <w:rPr>
          <w:sz w:val="24"/>
        </w:rPr>
      </w:pPr>
    </w:p>
    <w:p w14:paraId="6484277A" w14:textId="77777777" w:rsidR="00000000" w:rsidRDefault="00915638">
      <w:pPr>
        <w:rPr>
          <w:sz w:val="24"/>
        </w:rPr>
      </w:pPr>
    </w:p>
    <w:p w14:paraId="3CEB5C12" w14:textId="77777777" w:rsidR="00000000" w:rsidRDefault="00915638">
      <w:pPr>
        <w:rPr>
          <w:sz w:val="24"/>
        </w:rPr>
      </w:pPr>
    </w:p>
    <w:p w14:paraId="2C37F5D5" w14:textId="77777777" w:rsidR="00000000" w:rsidRDefault="00915638">
      <w:pPr>
        <w:rPr>
          <w:sz w:val="24"/>
        </w:rPr>
      </w:pPr>
    </w:p>
    <w:p w14:paraId="79DEB74E" w14:textId="77777777" w:rsidR="00000000" w:rsidRDefault="00915638">
      <w:pPr>
        <w:rPr>
          <w:sz w:val="24"/>
        </w:rPr>
      </w:pPr>
      <w:r>
        <w:rPr>
          <w:sz w:val="24"/>
        </w:rPr>
        <w:t>***</w:t>
      </w:r>
      <w:r>
        <w:rPr>
          <w:sz w:val="24"/>
        </w:rPr>
        <w:t>**************************************************************************</w:t>
      </w:r>
    </w:p>
    <w:p w14:paraId="702B1DC0" w14:textId="77777777" w:rsidR="00000000" w:rsidRDefault="00915638">
      <w:pPr>
        <w:rPr>
          <w:sz w:val="24"/>
        </w:rPr>
      </w:pPr>
      <w:r>
        <w:rPr>
          <w:sz w:val="24"/>
        </w:rPr>
        <w:t>Honest Broker System/Process Application Approved:</w:t>
      </w:r>
    </w:p>
    <w:p w14:paraId="412136AD" w14:textId="77777777" w:rsidR="00000000" w:rsidRDefault="00915638">
      <w:pPr>
        <w:rPr>
          <w:sz w:val="24"/>
        </w:rPr>
      </w:pPr>
    </w:p>
    <w:p w14:paraId="323B624A" w14:textId="77777777" w:rsidR="00000000" w:rsidRDefault="00915638">
      <w:pPr>
        <w:tabs>
          <w:tab w:val="left" w:pos="-1440"/>
        </w:tabs>
        <w:ind w:left="5760" w:hanging="5760"/>
        <w:rPr>
          <w:sz w:val="24"/>
        </w:rPr>
      </w:pPr>
      <w:r>
        <w:rPr>
          <w:sz w:val="24"/>
        </w:rPr>
        <w:t>______________________________________</w:t>
      </w:r>
      <w:r>
        <w:rPr>
          <w:sz w:val="24"/>
        </w:rPr>
        <w:tab/>
      </w:r>
      <w:r>
        <w:rPr>
          <w:sz w:val="24"/>
        </w:rPr>
        <w:tab/>
        <w:t>_________________</w:t>
      </w:r>
    </w:p>
    <w:p w14:paraId="2B3689C0" w14:textId="77777777" w:rsidR="00000000" w:rsidRDefault="00915638">
      <w:pPr>
        <w:tabs>
          <w:tab w:val="left" w:pos="-1440"/>
        </w:tabs>
        <w:ind w:left="5760" w:hanging="5760"/>
        <w:rPr>
          <w:sz w:val="24"/>
        </w:rPr>
      </w:pPr>
      <w:r>
        <w:rPr>
          <w:sz w:val="24"/>
        </w:rPr>
        <w:t>UPMC HS Privacy Officer</w:t>
      </w:r>
      <w:r>
        <w:rPr>
          <w:sz w:val="24"/>
        </w:rPr>
        <w:tab/>
      </w:r>
      <w:r>
        <w:rPr>
          <w:sz w:val="24"/>
        </w:rPr>
        <w:tab/>
      </w:r>
      <w:r>
        <w:rPr>
          <w:sz w:val="24"/>
        </w:rPr>
        <w:tab/>
      </w:r>
      <w:r>
        <w:rPr>
          <w:sz w:val="24"/>
        </w:rPr>
        <w:tab/>
      </w:r>
      <w:r>
        <w:rPr>
          <w:sz w:val="24"/>
        </w:rPr>
        <w:tab/>
        <w:t>Date</w:t>
      </w:r>
    </w:p>
    <w:p w14:paraId="664F4E8F" w14:textId="77777777" w:rsidR="00000000" w:rsidRDefault="00915638">
      <w:pPr>
        <w:rPr>
          <w:sz w:val="24"/>
        </w:rPr>
      </w:pPr>
    </w:p>
    <w:p w14:paraId="0B85AC8D" w14:textId="77777777" w:rsidR="00000000" w:rsidRDefault="00915638">
      <w:pPr>
        <w:tabs>
          <w:tab w:val="left" w:pos="-1440"/>
        </w:tabs>
        <w:ind w:left="5760" w:hanging="5760"/>
        <w:rPr>
          <w:sz w:val="24"/>
        </w:rPr>
      </w:pPr>
      <w:r>
        <w:rPr>
          <w:sz w:val="24"/>
        </w:rPr>
        <w:t>_____________________________________</w:t>
      </w:r>
      <w:r>
        <w:rPr>
          <w:sz w:val="24"/>
        </w:rPr>
        <w:t>_</w:t>
      </w:r>
      <w:r>
        <w:rPr>
          <w:sz w:val="24"/>
        </w:rPr>
        <w:tab/>
      </w:r>
      <w:r>
        <w:rPr>
          <w:sz w:val="24"/>
        </w:rPr>
        <w:tab/>
        <w:t>_________________</w:t>
      </w:r>
    </w:p>
    <w:p w14:paraId="22396694" w14:textId="77777777" w:rsidR="00000000" w:rsidRDefault="00915638">
      <w:pPr>
        <w:tabs>
          <w:tab w:val="left" w:pos="-1440"/>
        </w:tabs>
        <w:ind w:left="5760" w:hanging="5760"/>
        <w:rPr>
          <w:sz w:val="24"/>
        </w:rPr>
      </w:pPr>
      <w:r>
        <w:rPr>
          <w:sz w:val="24"/>
        </w:rPr>
        <w:t>IRB Chair/Vice Chair</w:t>
      </w:r>
      <w:r>
        <w:rPr>
          <w:sz w:val="24"/>
        </w:rPr>
        <w:tab/>
      </w:r>
      <w:r>
        <w:rPr>
          <w:sz w:val="24"/>
        </w:rPr>
        <w:tab/>
      </w:r>
      <w:r>
        <w:rPr>
          <w:sz w:val="24"/>
        </w:rPr>
        <w:tab/>
      </w:r>
      <w:r>
        <w:rPr>
          <w:sz w:val="24"/>
        </w:rPr>
        <w:tab/>
      </w:r>
      <w:r>
        <w:rPr>
          <w:sz w:val="24"/>
        </w:rPr>
        <w:tab/>
      </w:r>
      <w:r>
        <w:rPr>
          <w:sz w:val="24"/>
        </w:rPr>
        <w:tab/>
        <w:t>Date</w:t>
      </w:r>
    </w:p>
    <w:p w14:paraId="0F210EF0" w14:textId="77777777" w:rsidR="00000000" w:rsidRDefault="00915638">
      <w:pPr>
        <w:rPr>
          <w:sz w:val="24"/>
        </w:rPr>
      </w:pPr>
    </w:p>
    <w:p w14:paraId="0246D87F" w14:textId="77777777" w:rsidR="00000000" w:rsidRDefault="00915638">
      <w:pPr>
        <w:rPr>
          <w:sz w:val="24"/>
        </w:rPr>
      </w:pPr>
    </w:p>
    <w:p w14:paraId="72EC224D" w14:textId="77777777" w:rsidR="00000000" w:rsidRDefault="00915638">
      <w:pPr>
        <w:rPr>
          <w:sz w:val="24"/>
        </w:rPr>
      </w:pPr>
    </w:p>
    <w:p w14:paraId="67ECDD95" w14:textId="77777777" w:rsidR="00000000" w:rsidRDefault="00915638">
      <w:pPr>
        <w:ind w:firstLine="4320"/>
        <w:rPr>
          <w:sz w:val="24"/>
        </w:rPr>
      </w:pPr>
      <w:r>
        <w:rPr>
          <w:sz w:val="24"/>
        </w:rPr>
        <w:t>Page 5 of 5</w:t>
      </w:r>
    </w:p>
    <w:p w14:paraId="04FD8668" w14:textId="77777777" w:rsidR="00000000" w:rsidRDefault="00915638">
      <w:pPr>
        <w:ind w:firstLine="4320"/>
        <w:rPr>
          <w:sz w:val="24"/>
        </w:rPr>
        <w:sectPr w:rsidR="00000000">
          <w:endnotePr>
            <w:numFmt w:val="decimal"/>
          </w:endnotePr>
          <w:type w:val="continuous"/>
          <w:pgSz w:w="12240" w:h="15840"/>
          <w:pgMar w:top="1440" w:right="1440" w:bottom="1440" w:left="1440" w:header="1440" w:footer="1440" w:gutter="0"/>
          <w:cols w:space="720"/>
          <w:noEndnote/>
        </w:sectPr>
      </w:pPr>
    </w:p>
    <w:p w14:paraId="0D19FF21" w14:textId="77777777" w:rsidR="00000000" w:rsidRDefault="00915638">
      <w:pPr>
        <w:rPr>
          <w:sz w:val="24"/>
        </w:rPr>
      </w:pPr>
      <w:r>
        <w:rPr>
          <w:sz w:val="24"/>
        </w:rPr>
        <w:lastRenderedPageBreak/>
        <w:t>ATTACHMENT A</w:t>
      </w:r>
    </w:p>
    <w:p w14:paraId="395D4312" w14:textId="77777777" w:rsidR="00000000" w:rsidRDefault="00915638">
      <w:pPr>
        <w:rPr>
          <w:sz w:val="24"/>
        </w:rPr>
      </w:pPr>
    </w:p>
    <w:p w14:paraId="49E2D837" w14:textId="77777777" w:rsidR="00000000" w:rsidRDefault="00915638">
      <w:pPr>
        <w:rPr>
          <w:sz w:val="24"/>
        </w:rPr>
      </w:pPr>
      <w:r>
        <w:rPr>
          <w:b/>
          <w:bCs/>
          <w:sz w:val="22"/>
          <w:szCs w:val="22"/>
        </w:rPr>
        <w:t xml:space="preserve">    </w:t>
      </w:r>
      <w:r>
        <w:rPr>
          <w:b/>
          <w:bCs/>
          <w:sz w:val="22"/>
          <w:szCs w:val="22"/>
          <w:u w:val="single"/>
        </w:rPr>
        <w:t>APPLICATION for the CERTIFICATION OF HONEST BROKER SYSTEMS/PROCESSES</w:t>
      </w:r>
    </w:p>
    <w:p w14:paraId="1E8D852F" w14:textId="77777777" w:rsidR="00000000" w:rsidRDefault="00915638">
      <w:pPr>
        <w:rPr>
          <w:sz w:val="24"/>
        </w:rPr>
      </w:pPr>
    </w:p>
    <w:p w14:paraId="363B0F53" w14:textId="77777777" w:rsidR="00000000" w:rsidRDefault="00915638">
      <w:pPr>
        <w:tabs>
          <w:tab w:val="left" w:pos="-1440"/>
        </w:tabs>
        <w:ind w:left="720" w:hanging="720"/>
        <w:rPr>
          <w:sz w:val="24"/>
        </w:rPr>
      </w:pPr>
      <w:r>
        <w:rPr>
          <w:sz w:val="24"/>
        </w:rPr>
        <w:t xml:space="preserve">A. </w:t>
      </w:r>
      <w:r>
        <w:rPr>
          <w:sz w:val="24"/>
        </w:rPr>
        <w:tab/>
        <w:t>HIPAA “Safe Harbor” De-Identification of Medical Record Information</w:t>
      </w:r>
    </w:p>
    <w:p w14:paraId="12C7C649" w14:textId="77777777" w:rsidR="00000000" w:rsidRDefault="00915638">
      <w:pPr>
        <w:rPr>
          <w:sz w:val="24"/>
        </w:rPr>
      </w:pPr>
    </w:p>
    <w:p w14:paraId="150E9DE9" w14:textId="77777777" w:rsidR="00000000" w:rsidRDefault="00915638">
      <w:pPr>
        <w:ind w:left="720"/>
        <w:rPr>
          <w:sz w:val="24"/>
        </w:rPr>
      </w:pPr>
      <w:r>
        <w:rPr>
          <w:sz w:val="24"/>
        </w:rPr>
        <w:t>HIPAA requires that each of</w:t>
      </w:r>
      <w:r>
        <w:rPr>
          <w:sz w:val="24"/>
        </w:rPr>
        <w:t xml:space="preserve"> the following identifiers of the individual or of relatives, employers, or household members of the individual must be removed from medical record information </w:t>
      </w:r>
      <w:proofErr w:type="gramStart"/>
      <w:r>
        <w:rPr>
          <w:sz w:val="24"/>
        </w:rPr>
        <w:t>in order for</w:t>
      </w:r>
      <w:proofErr w:type="gramEnd"/>
      <w:r>
        <w:rPr>
          <w:sz w:val="24"/>
        </w:rPr>
        <w:t xml:space="preserve"> the records to be considered de- identified (HIPAA “Safe Harbor”)</w:t>
      </w:r>
    </w:p>
    <w:p w14:paraId="6CCCC0BE" w14:textId="77777777" w:rsidR="00000000" w:rsidRDefault="00915638">
      <w:pPr>
        <w:rPr>
          <w:sz w:val="24"/>
        </w:rPr>
      </w:pPr>
    </w:p>
    <w:p w14:paraId="060B35B5" w14:textId="77777777" w:rsidR="00000000" w:rsidRDefault="00915638">
      <w:pPr>
        <w:tabs>
          <w:tab w:val="left" w:pos="-1440"/>
        </w:tabs>
        <w:ind w:left="1440" w:hanging="720"/>
        <w:rPr>
          <w:sz w:val="24"/>
        </w:rPr>
      </w:pPr>
      <w:r>
        <w:rPr>
          <w:sz w:val="24"/>
        </w:rPr>
        <w:t xml:space="preserve">1. </w:t>
      </w:r>
      <w:r>
        <w:rPr>
          <w:sz w:val="24"/>
        </w:rPr>
        <w:tab/>
        <w:t>Names</w:t>
      </w:r>
    </w:p>
    <w:p w14:paraId="77181DD1" w14:textId="77777777" w:rsidR="00000000" w:rsidRDefault="00915638">
      <w:pPr>
        <w:tabs>
          <w:tab w:val="left" w:pos="-1440"/>
        </w:tabs>
        <w:ind w:left="1440" w:hanging="720"/>
        <w:rPr>
          <w:sz w:val="24"/>
        </w:rPr>
      </w:pPr>
      <w:r>
        <w:rPr>
          <w:sz w:val="24"/>
        </w:rPr>
        <w:t xml:space="preserve">2. </w:t>
      </w:r>
      <w:r>
        <w:rPr>
          <w:sz w:val="24"/>
        </w:rPr>
        <w:tab/>
        <w:t>Al</w:t>
      </w:r>
      <w:r>
        <w:rPr>
          <w:sz w:val="24"/>
        </w:rPr>
        <w:t xml:space="preserve">l geographic subdivisions smaller than a State, including street address, city, county, precinct, zip code, and their equivalent geocodes, except for the initial 3 digits of a zip code if, according to the currently publicly available data from the Bureau </w:t>
      </w:r>
      <w:r>
        <w:rPr>
          <w:sz w:val="24"/>
        </w:rPr>
        <w:t>of Census:</w:t>
      </w:r>
    </w:p>
    <w:p w14:paraId="733CDC8D" w14:textId="77777777" w:rsidR="00000000" w:rsidRDefault="00915638">
      <w:pPr>
        <w:rPr>
          <w:sz w:val="24"/>
        </w:rPr>
      </w:pPr>
    </w:p>
    <w:p w14:paraId="00E5F05B" w14:textId="77777777" w:rsidR="00000000" w:rsidRDefault="00915638">
      <w:pPr>
        <w:tabs>
          <w:tab w:val="left" w:pos="-1440"/>
        </w:tabs>
        <w:ind w:left="2160" w:hanging="720"/>
        <w:rPr>
          <w:sz w:val="24"/>
        </w:rPr>
      </w:pPr>
      <w:r>
        <w:rPr>
          <w:sz w:val="24"/>
        </w:rPr>
        <w:t xml:space="preserve">a. </w:t>
      </w:r>
      <w:r>
        <w:rPr>
          <w:sz w:val="24"/>
        </w:rPr>
        <w:tab/>
        <w:t>The geographic unit formed by combining all zip codes with the same 3 initial digits contains more than 20,000 people; and</w:t>
      </w:r>
    </w:p>
    <w:p w14:paraId="10429287" w14:textId="77777777" w:rsidR="00000000" w:rsidRDefault="00915638">
      <w:pPr>
        <w:tabs>
          <w:tab w:val="left" w:pos="-1440"/>
        </w:tabs>
        <w:ind w:left="2160" w:hanging="720"/>
        <w:rPr>
          <w:sz w:val="24"/>
        </w:rPr>
      </w:pPr>
      <w:r>
        <w:rPr>
          <w:sz w:val="24"/>
        </w:rPr>
        <w:t xml:space="preserve">b. </w:t>
      </w:r>
      <w:r>
        <w:rPr>
          <w:sz w:val="24"/>
        </w:rPr>
        <w:tab/>
        <w:t xml:space="preserve">The initial 3 digits of a zip code for all such geographic units containing 20,000 or fewer people is changes to </w:t>
      </w:r>
      <w:r>
        <w:rPr>
          <w:sz w:val="24"/>
        </w:rPr>
        <w:t>000.</w:t>
      </w:r>
    </w:p>
    <w:p w14:paraId="64FBF2C0" w14:textId="77777777" w:rsidR="00000000" w:rsidRDefault="00915638">
      <w:pPr>
        <w:tabs>
          <w:tab w:val="left" w:pos="-1440"/>
        </w:tabs>
        <w:ind w:left="1440" w:hanging="720"/>
        <w:rPr>
          <w:sz w:val="24"/>
        </w:rPr>
      </w:pPr>
      <w:r>
        <w:rPr>
          <w:sz w:val="24"/>
        </w:rPr>
        <w:t xml:space="preserve">3. </w:t>
      </w:r>
      <w:r>
        <w:rPr>
          <w:sz w:val="24"/>
        </w:rPr>
        <w:tab/>
        <w:t>All elements of dates (except year) for dates directly related to an individual, including birth date, admission date, discharge date, date of death; and all ages over 89 and all elements of dates (including year) indicative of such age, except th</w:t>
      </w:r>
      <w:r>
        <w:rPr>
          <w:sz w:val="24"/>
        </w:rPr>
        <w:t>at such ages and elements may be aggregated into a single category of age 90 or older.</w:t>
      </w:r>
    </w:p>
    <w:p w14:paraId="309C8D73" w14:textId="77777777" w:rsidR="00000000" w:rsidRDefault="00915638">
      <w:pPr>
        <w:tabs>
          <w:tab w:val="left" w:pos="-1440"/>
        </w:tabs>
        <w:ind w:left="1440" w:hanging="720"/>
        <w:rPr>
          <w:sz w:val="24"/>
        </w:rPr>
      </w:pPr>
      <w:r>
        <w:rPr>
          <w:sz w:val="24"/>
        </w:rPr>
        <w:t xml:space="preserve">4. </w:t>
      </w:r>
      <w:r>
        <w:rPr>
          <w:sz w:val="24"/>
        </w:rPr>
        <w:tab/>
        <w:t>Telephone numbers</w:t>
      </w:r>
    </w:p>
    <w:p w14:paraId="00EB40E9" w14:textId="77777777" w:rsidR="00000000" w:rsidRDefault="00915638">
      <w:pPr>
        <w:tabs>
          <w:tab w:val="left" w:pos="-1440"/>
        </w:tabs>
        <w:ind w:left="1440" w:hanging="720"/>
        <w:rPr>
          <w:sz w:val="24"/>
        </w:rPr>
      </w:pPr>
      <w:r>
        <w:rPr>
          <w:sz w:val="24"/>
        </w:rPr>
        <w:t xml:space="preserve">5. </w:t>
      </w:r>
      <w:r>
        <w:rPr>
          <w:sz w:val="24"/>
        </w:rPr>
        <w:tab/>
        <w:t>FAX numbers</w:t>
      </w:r>
    </w:p>
    <w:p w14:paraId="5C25CCBC" w14:textId="77777777" w:rsidR="00000000" w:rsidRDefault="00915638">
      <w:pPr>
        <w:tabs>
          <w:tab w:val="left" w:pos="-1440"/>
        </w:tabs>
        <w:ind w:left="1440" w:hanging="720"/>
        <w:rPr>
          <w:sz w:val="24"/>
        </w:rPr>
      </w:pPr>
      <w:r>
        <w:rPr>
          <w:sz w:val="24"/>
        </w:rPr>
        <w:t xml:space="preserve">6. </w:t>
      </w:r>
      <w:r>
        <w:rPr>
          <w:sz w:val="24"/>
        </w:rPr>
        <w:tab/>
        <w:t>Electronic mail addresses</w:t>
      </w:r>
    </w:p>
    <w:p w14:paraId="312C3AF1" w14:textId="77777777" w:rsidR="00000000" w:rsidRDefault="00915638">
      <w:pPr>
        <w:tabs>
          <w:tab w:val="left" w:pos="-1440"/>
        </w:tabs>
        <w:ind w:left="1440" w:hanging="720"/>
        <w:rPr>
          <w:sz w:val="24"/>
        </w:rPr>
      </w:pPr>
      <w:r>
        <w:rPr>
          <w:sz w:val="24"/>
        </w:rPr>
        <w:t xml:space="preserve">7. </w:t>
      </w:r>
      <w:r>
        <w:rPr>
          <w:sz w:val="24"/>
        </w:rPr>
        <w:tab/>
        <w:t>Social security numbers</w:t>
      </w:r>
    </w:p>
    <w:p w14:paraId="08DDEB0C" w14:textId="77777777" w:rsidR="00000000" w:rsidRDefault="00915638">
      <w:pPr>
        <w:tabs>
          <w:tab w:val="left" w:pos="-1440"/>
        </w:tabs>
        <w:ind w:left="1440" w:hanging="720"/>
        <w:rPr>
          <w:sz w:val="24"/>
        </w:rPr>
      </w:pPr>
      <w:r>
        <w:rPr>
          <w:sz w:val="24"/>
        </w:rPr>
        <w:t xml:space="preserve">8. </w:t>
      </w:r>
      <w:r>
        <w:rPr>
          <w:sz w:val="24"/>
        </w:rPr>
        <w:tab/>
        <w:t>Medical record numbers</w:t>
      </w:r>
    </w:p>
    <w:p w14:paraId="448EE761" w14:textId="77777777" w:rsidR="00000000" w:rsidRDefault="00915638">
      <w:pPr>
        <w:tabs>
          <w:tab w:val="left" w:pos="-1440"/>
        </w:tabs>
        <w:ind w:left="1440" w:hanging="720"/>
        <w:rPr>
          <w:b/>
          <w:bCs/>
          <w:sz w:val="24"/>
          <w:u w:val="single"/>
        </w:rPr>
      </w:pPr>
      <w:r>
        <w:rPr>
          <w:sz w:val="24"/>
        </w:rPr>
        <w:t xml:space="preserve">9. </w:t>
      </w:r>
      <w:r>
        <w:rPr>
          <w:sz w:val="24"/>
        </w:rPr>
        <w:tab/>
        <w:t>Health plan beneficiary numbers</w:t>
      </w:r>
    </w:p>
    <w:p w14:paraId="394F3AAC" w14:textId="77777777" w:rsidR="00000000" w:rsidRDefault="00915638">
      <w:pPr>
        <w:tabs>
          <w:tab w:val="left" w:pos="-1440"/>
        </w:tabs>
        <w:ind w:left="1440" w:hanging="720"/>
        <w:rPr>
          <w:sz w:val="24"/>
        </w:rPr>
      </w:pPr>
      <w:r>
        <w:rPr>
          <w:sz w:val="24"/>
        </w:rPr>
        <w:t xml:space="preserve">10. </w:t>
      </w:r>
      <w:r>
        <w:rPr>
          <w:sz w:val="24"/>
        </w:rPr>
        <w:tab/>
        <w:t>Accou</w:t>
      </w:r>
      <w:r>
        <w:rPr>
          <w:sz w:val="24"/>
        </w:rPr>
        <w:t>nt numbers</w:t>
      </w:r>
    </w:p>
    <w:p w14:paraId="2F8AA86F" w14:textId="77777777" w:rsidR="00000000" w:rsidRDefault="00915638">
      <w:pPr>
        <w:tabs>
          <w:tab w:val="left" w:pos="-1440"/>
        </w:tabs>
        <w:ind w:left="1440" w:hanging="720"/>
        <w:rPr>
          <w:sz w:val="24"/>
        </w:rPr>
      </w:pPr>
      <w:r>
        <w:rPr>
          <w:sz w:val="24"/>
        </w:rPr>
        <w:t xml:space="preserve">11. </w:t>
      </w:r>
      <w:r>
        <w:rPr>
          <w:sz w:val="24"/>
        </w:rPr>
        <w:tab/>
        <w:t>Certificate/license numbers</w:t>
      </w:r>
    </w:p>
    <w:p w14:paraId="756C7CE4" w14:textId="77777777" w:rsidR="00000000" w:rsidRDefault="00915638">
      <w:pPr>
        <w:tabs>
          <w:tab w:val="left" w:pos="-1440"/>
        </w:tabs>
        <w:ind w:left="1440" w:hanging="720"/>
        <w:rPr>
          <w:sz w:val="24"/>
        </w:rPr>
      </w:pPr>
      <w:r>
        <w:rPr>
          <w:sz w:val="24"/>
        </w:rPr>
        <w:t xml:space="preserve">12. </w:t>
      </w:r>
      <w:r>
        <w:rPr>
          <w:sz w:val="24"/>
        </w:rPr>
        <w:tab/>
        <w:t>Vehicle identifiers and serial numbers; license plate numbers</w:t>
      </w:r>
    </w:p>
    <w:p w14:paraId="5E003D79" w14:textId="77777777" w:rsidR="00000000" w:rsidRDefault="00915638">
      <w:pPr>
        <w:tabs>
          <w:tab w:val="left" w:pos="-1440"/>
        </w:tabs>
        <w:ind w:left="1440" w:hanging="720"/>
        <w:rPr>
          <w:sz w:val="24"/>
        </w:rPr>
      </w:pPr>
      <w:r>
        <w:rPr>
          <w:sz w:val="24"/>
        </w:rPr>
        <w:t xml:space="preserve">13. </w:t>
      </w:r>
      <w:r>
        <w:rPr>
          <w:sz w:val="24"/>
        </w:rPr>
        <w:tab/>
        <w:t>Device identifiers and serial numbers</w:t>
      </w:r>
    </w:p>
    <w:p w14:paraId="4A433488" w14:textId="77777777" w:rsidR="00000000" w:rsidRDefault="00915638">
      <w:pPr>
        <w:tabs>
          <w:tab w:val="left" w:pos="-1440"/>
        </w:tabs>
        <w:ind w:left="1440" w:hanging="720"/>
        <w:rPr>
          <w:sz w:val="24"/>
        </w:rPr>
      </w:pPr>
      <w:r>
        <w:rPr>
          <w:sz w:val="24"/>
        </w:rPr>
        <w:t xml:space="preserve">14. </w:t>
      </w:r>
      <w:r>
        <w:rPr>
          <w:sz w:val="24"/>
        </w:rPr>
        <w:tab/>
        <w:t>Web Universal Resource Locators (URLs)</w:t>
      </w:r>
    </w:p>
    <w:p w14:paraId="0F431CA0" w14:textId="77777777" w:rsidR="00000000" w:rsidRDefault="00915638">
      <w:pPr>
        <w:tabs>
          <w:tab w:val="left" w:pos="-1440"/>
        </w:tabs>
        <w:ind w:left="1440" w:hanging="720"/>
        <w:rPr>
          <w:sz w:val="24"/>
        </w:rPr>
      </w:pPr>
      <w:r>
        <w:rPr>
          <w:sz w:val="24"/>
        </w:rPr>
        <w:t xml:space="preserve">15. </w:t>
      </w:r>
      <w:r>
        <w:rPr>
          <w:sz w:val="24"/>
        </w:rPr>
        <w:tab/>
        <w:t>Internet Protocol (IP) address numbers</w:t>
      </w:r>
    </w:p>
    <w:p w14:paraId="1CADEA16" w14:textId="77777777" w:rsidR="00000000" w:rsidRDefault="00915638">
      <w:pPr>
        <w:tabs>
          <w:tab w:val="left" w:pos="-1440"/>
        </w:tabs>
        <w:ind w:left="1440" w:hanging="720"/>
        <w:rPr>
          <w:sz w:val="24"/>
        </w:rPr>
      </w:pPr>
      <w:r>
        <w:rPr>
          <w:sz w:val="24"/>
        </w:rPr>
        <w:t xml:space="preserve">16. </w:t>
      </w:r>
      <w:r>
        <w:rPr>
          <w:sz w:val="24"/>
        </w:rPr>
        <w:tab/>
        <w:t>Biometric</w:t>
      </w:r>
      <w:r>
        <w:rPr>
          <w:sz w:val="24"/>
        </w:rPr>
        <w:t xml:space="preserve"> identifiers</w:t>
      </w:r>
    </w:p>
    <w:p w14:paraId="56FA1E2A" w14:textId="77777777" w:rsidR="00000000" w:rsidRDefault="00915638">
      <w:pPr>
        <w:tabs>
          <w:tab w:val="left" w:pos="-1440"/>
        </w:tabs>
        <w:ind w:left="1440" w:hanging="720"/>
        <w:rPr>
          <w:sz w:val="24"/>
        </w:rPr>
      </w:pPr>
      <w:r>
        <w:rPr>
          <w:sz w:val="24"/>
        </w:rPr>
        <w:t xml:space="preserve">17. </w:t>
      </w:r>
      <w:r>
        <w:rPr>
          <w:sz w:val="24"/>
        </w:rPr>
        <w:tab/>
        <w:t>Full face photographic images and any comparable images</w:t>
      </w:r>
    </w:p>
    <w:p w14:paraId="546418BC" w14:textId="77777777" w:rsidR="00000000" w:rsidRDefault="00915638">
      <w:pPr>
        <w:tabs>
          <w:tab w:val="left" w:pos="-1440"/>
        </w:tabs>
        <w:ind w:left="1440" w:hanging="720"/>
        <w:rPr>
          <w:szCs w:val="20"/>
        </w:rPr>
      </w:pPr>
      <w:r>
        <w:rPr>
          <w:sz w:val="24"/>
        </w:rPr>
        <w:t xml:space="preserve">18. </w:t>
      </w:r>
      <w:r>
        <w:rPr>
          <w:sz w:val="24"/>
        </w:rPr>
        <w:tab/>
        <w:t>Any other unique identifying number, characteristic, or code, except a code to permit re-identification of the de-identified data by the Honest Broker.</w:t>
      </w:r>
    </w:p>
    <w:p w14:paraId="1F15B838" w14:textId="77777777" w:rsidR="00000000" w:rsidRDefault="00915638">
      <w:pPr>
        <w:rPr>
          <w:sz w:val="24"/>
        </w:rPr>
      </w:pPr>
    </w:p>
    <w:p w14:paraId="1F49009B" w14:textId="77777777" w:rsidR="00000000" w:rsidRDefault="00915638">
      <w:pPr>
        <w:rPr>
          <w:sz w:val="24"/>
        </w:rPr>
      </w:pPr>
    </w:p>
    <w:p w14:paraId="4EA8FFFE" w14:textId="77777777" w:rsidR="00000000" w:rsidRDefault="00915638">
      <w:pPr>
        <w:rPr>
          <w:sz w:val="24"/>
        </w:rPr>
      </w:pPr>
    </w:p>
    <w:p w14:paraId="44718A44" w14:textId="77777777" w:rsidR="00000000" w:rsidRDefault="00915638">
      <w:pPr>
        <w:rPr>
          <w:sz w:val="24"/>
        </w:rPr>
        <w:sectPr w:rsidR="00000000">
          <w:endnotePr>
            <w:numFmt w:val="decimal"/>
          </w:endnotePr>
          <w:pgSz w:w="12240" w:h="15840"/>
          <w:pgMar w:top="1440" w:right="1440" w:bottom="1440" w:left="1440" w:header="1440" w:footer="1440" w:gutter="0"/>
          <w:cols w:space="720"/>
          <w:noEndnote/>
        </w:sectPr>
      </w:pPr>
    </w:p>
    <w:p w14:paraId="52D2281F" w14:textId="77777777" w:rsidR="00000000" w:rsidRDefault="00915638">
      <w:pPr>
        <w:rPr>
          <w:sz w:val="24"/>
        </w:rPr>
      </w:pPr>
      <w:r>
        <w:rPr>
          <w:sz w:val="24"/>
        </w:rPr>
        <w:t>ATTACHMENT A (continu</w:t>
      </w:r>
      <w:r>
        <w:rPr>
          <w:sz w:val="24"/>
        </w:rPr>
        <w:t>ed)</w:t>
      </w:r>
    </w:p>
    <w:p w14:paraId="635A09CC" w14:textId="77777777" w:rsidR="00000000" w:rsidRDefault="00915638">
      <w:pPr>
        <w:rPr>
          <w:sz w:val="24"/>
        </w:rPr>
      </w:pPr>
    </w:p>
    <w:p w14:paraId="1036BD77" w14:textId="77777777" w:rsidR="00000000" w:rsidRDefault="00915638">
      <w:pPr>
        <w:tabs>
          <w:tab w:val="left" w:pos="-1440"/>
        </w:tabs>
        <w:ind w:left="720" w:hanging="720"/>
        <w:rPr>
          <w:sz w:val="24"/>
        </w:rPr>
      </w:pPr>
      <w:r>
        <w:rPr>
          <w:sz w:val="24"/>
        </w:rPr>
        <w:t xml:space="preserve">B. </w:t>
      </w:r>
      <w:r>
        <w:rPr>
          <w:sz w:val="24"/>
        </w:rPr>
        <w:tab/>
        <w:t>Limited Data Sets</w:t>
      </w:r>
    </w:p>
    <w:p w14:paraId="1F0F365B" w14:textId="77777777" w:rsidR="00000000" w:rsidRDefault="00915638">
      <w:pPr>
        <w:rPr>
          <w:sz w:val="24"/>
        </w:rPr>
      </w:pPr>
    </w:p>
    <w:p w14:paraId="25A4F669" w14:textId="77777777" w:rsidR="00000000" w:rsidRDefault="00915638">
      <w:pPr>
        <w:ind w:left="720"/>
        <w:rPr>
          <w:sz w:val="24"/>
        </w:rPr>
      </w:pPr>
      <w:r>
        <w:rPr>
          <w:sz w:val="24"/>
        </w:rPr>
        <w:t>For Limited Data Sets, HIPAA requires that each of the following identifiers of the individual or of relatives, employers, or household members of the individual must be removed from medical record information.</w:t>
      </w:r>
    </w:p>
    <w:p w14:paraId="448DDA35" w14:textId="77777777" w:rsidR="00000000" w:rsidRDefault="00915638">
      <w:pPr>
        <w:rPr>
          <w:sz w:val="24"/>
        </w:rPr>
      </w:pPr>
    </w:p>
    <w:p w14:paraId="10F908B6" w14:textId="77777777" w:rsidR="00000000" w:rsidRDefault="00915638">
      <w:pPr>
        <w:tabs>
          <w:tab w:val="left" w:pos="-1440"/>
        </w:tabs>
        <w:ind w:left="1440" w:hanging="720"/>
        <w:rPr>
          <w:sz w:val="24"/>
        </w:rPr>
      </w:pPr>
      <w:r>
        <w:rPr>
          <w:sz w:val="24"/>
        </w:rPr>
        <w:t xml:space="preserve">1. </w:t>
      </w:r>
      <w:r>
        <w:rPr>
          <w:sz w:val="24"/>
        </w:rPr>
        <w:tab/>
        <w:t>Names</w:t>
      </w:r>
    </w:p>
    <w:p w14:paraId="3CCFDF58" w14:textId="77777777" w:rsidR="00000000" w:rsidRDefault="00915638">
      <w:pPr>
        <w:tabs>
          <w:tab w:val="left" w:pos="-1440"/>
        </w:tabs>
        <w:ind w:left="1440" w:hanging="720"/>
        <w:rPr>
          <w:sz w:val="24"/>
        </w:rPr>
      </w:pPr>
      <w:r>
        <w:rPr>
          <w:sz w:val="24"/>
        </w:rPr>
        <w:t xml:space="preserve">2. </w:t>
      </w:r>
      <w:r>
        <w:rPr>
          <w:sz w:val="24"/>
        </w:rPr>
        <w:tab/>
        <w:t>Po</w:t>
      </w:r>
      <w:r>
        <w:rPr>
          <w:sz w:val="24"/>
        </w:rPr>
        <w:t>stal address information, other than town or city, State, and zip code</w:t>
      </w:r>
    </w:p>
    <w:p w14:paraId="0DB819C6" w14:textId="77777777" w:rsidR="00000000" w:rsidRDefault="00915638">
      <w:pPr>
        <w:tabs>
          <w:tab w:val="left" w:pos="-1440"/>
        </w:tabs>
        <w:ind w:left="1440" w:hanging="720"/>
        <w:rPr>
          <w:sz w:val="24"/>
        </w:rPr>
      </w:pPr>
      <w:r>
        <w:rPr>
          <w:sz w:val="24"/>
        </w:rPr>
        <w:t xml:space="preserve">3. </w:t>
      </w:r>
      <w:r>
        <w:rPr>
          <w:sz w:val="24"/>
        </w:rPr>
        <w:tab/>
        <w:t>Telephone numbers</w:t>
      </w:r>
    </w:p>
    <w:p w14:paraId="6AC17C7F" w14:textId="77777777" w:rsidR="00000000" w:rsidRDefault="00915638">
      <w:pPr>
        <w:tabs>
          <w:tab w:val="left" w:pos="-1440"/>
        </w:tabs>
        <w:ind w:left="1440" w:hanging="720"/>
        <w:rPr>
          <w:sz w:val="24"/>
        </w:rPr>
      </w:pPr>
      <w:r>
        <w:rPr>
          <w:sz w:val="24"/>
        </w:rPr>
        <w:t xml:space="preserve">4. </w:t>
      </w:r>
      <w:r>
        <w:rPr>
          <w:sz w:val="24"/>
        </w:rPr>
        <w:tab/>
        <w:t>FAX numbers</w:t>
      </w:r>
    </w:p>
    <w:p w14:paraId="1BD1FD7D" w14:textId="77777777" w:rsidR="00000000" w:rsidRDefault="00915638">
      <w:pPr>
        <w:tabs>
          <w:tab w:val="left" w:pos="-1440"/>
        </w:tabs>
        <w:ind w:left="1440" w:hanging="720"/>
        <w:rPr>
          <w:sz w:val="24"/>
        </w:rPr>
      </w:pPr>
      <w:r>
        <w:rPr>
          <w:sz w:val="24"/>
        </w:rPr>
        <w:t xml:space="preserve">5. </w:t>
      </w:r>
      <w:r>
        <w:rPr>
          <w:sz w:val="24"/>
        </w:rPr>
        <w:tab/>
        <w:t>Electronic mail addresses</w:t>
      </w:r>
    </w:p>
    <w:p w14:paraId="61F666B8" w14:textId="77777777" w:rsidR="00000000" w:rsidRDefault="00915638">
      <w:pPr>
        <w:tabs>
          <w:tab w:val="left" w:pos="-1440"/>
        </w:tabs>
        <w:ind w:left="1440" w:hanging="720"/>
        <w:rPr>
          <w:sz w:val="24"/>
        </w:rPr>
      </w:pPr>
      <w:r>
        <w:rPr>
          <w:sz w:val="24"/>
        </w:rPr>
        <w:t xml:space="preserve">6. </w:t>
      </w:r>
      <w:r>
        <w:rPr>
          <w:sz w:val="24"/>
        </w:rPr>
        <w:tab/>
        <w:t>Social security numbers</w:t>
      </w:r>
    </w:p>
    <w:p w14:paraId="44CF9788" w14:textId="77777777" w:rsidR="00000000" w:rsidRDefault="00915638">
      <w:pPr>
        <w:tabs>
          <w:tab w:val="left" w:pos="-1440"/>
        </w:tabs>
        <w:ind w:left="1440" w:hanging="720"/>
        <w:rPr>
          <w:sz w:val="24"/>
        </w:rPr>
      </w:pPr>
      <w:r>
        <w:rPr>
          <w:sz w:val="24"/>
        </w:rPr>
        <w:t xml:space="preserve">7. </w:t>
      </w:r>
      <w:r>
        <w:rPr>
          <w:sz w:val="24"/>
        </w:rPr>
        <w:tab/>
        <w:t>Medical record numbers</w:t>
      </w:r>
    </w:p>
    <w:p w14:paraId="6AF50B74" w14:textId="77777777" w:rsidR="00000000" w:rsidRDefault="00915638">
      <w:pPr>
        <w:tabs>
          <w:tab w:val="left" w:pos="-1440"/>
        </w:tabs>
        <w:ind w:left="1440" w:hanging="720"/>
        <w:rPr>
          <w:b/>
          <w:bCs/>
          <w:sz w:val="24"/>
          <w:u w:val="single"/>
        </w:rPr>
      </w:pPr>
      <w:r>
        <w:rPr>
          <w:sz w:val="24"/>
        </w:rPr>
        <w:t xml:space="preserve">8. </w:t>
      </w:r>
      <w:r>
        <w:rPr>
          <w:sz w:val="24"/>
        </w:rPr>
        <w:tab/>
        <w:t>Health plan beneficiary numbers</w:t>
      </w:r>
    </w:p>
    <w:p w14:paraId="55C5532E" w14:textId="77777777" w:rsidR="00000000" w:rsidRDefault="00915638">
      <w:pPr>
        <w:tabs>
          <w:tab w:val="left" w:pos="-1440"/>
        </w:tabs>
        <w:ind w:left="1440" w:hanging="720"/>
        <w:rPr>
          <w:sz w:val="24"/>
        </w:rPr>
      </w:pPr>
      <w:r>
        <w:rPr>
          <w:sz w:val="24"/>
        </w:rPr>
        <w:t xml:space="preserve">9. </w:t>
      </w:r>
      <w:r>
        <w:rPr>
          <w:sz w:val="24"/>
        </w:rPr>
        <w:tab/>
        <w:t>Account numbers</w:t>
      </w:r>
    </w:p>
    <w:p w14:paraId="0E14F73D" w14:textId="77777777" w:rsidR="00000000" w:rsidRDefault="00915638">
      <w:pPr>
        <w:tabs>
          <w:tab w:val="left" w:pos="-1440"/>
        </w:tabs>
        <w:ind w:left="1440" w:hanging="720"/>
        <w:rPr>
          <w:sz w:val="24"/>
        </w:rPr>
      </w:pPr>
      <w:r>
        <w:rPr>
          <w:sz w:val="24"/>
        </w:rPr>
        <w:t xml:space="preserve">10. </w:t>
      </w:r>
      <w:r>
        <w:rPr>
          <w:sz w:val="24"/>
        </w:rPr>
        <w:tab/>
        <w:t>C</w:t>
      </w:r>
      <w:r>
        <w:rPr>
          <w:sz w:val="24"/>
        </w:rPr>
        <w:t>ertificate/license numbers</w:t>
      </w:r>
    </w:p>
    <w:p w14:paraId="555D855F" w14:textId="77777777" w:rsidR="00000000" w:rsidRDefault="00915638">
      <w:pPr>
        <w:tabs>
          <w:tab w:val="left" w:pos="-1440"/>
        </w:tabs>
        <w:ind w:left="1440" w:hanging="720"/>
        <w:rPr>
          <w:sz w:val="24"/>
        </w:rPr>
      </w:pPr>
      <w:r>
        <w:rPr>
          <w:sz w:val="24"/>
        </w:rPr>
        <w:t xml:space="preserve">11. </w:t>
      </w:r>
      <w:r>
        <w:rPr>
          <w:sz w:val="24"/>
        </w:rPr>
        <w:tab/>
        <w:t>Vehicle identifiers and serial numbers; license plate numbers</w:t>
      </w:r>
    </w:p>
    <w:p w14:paraId="7FD27FC6" w14:textId="77777777" w:rsidR="00000000" w:rsidRDefault="00915638">
      <w:pPr>
        <w:tabs>
          <w:tab w:val="left" w:pos="-1440"/>
        </w:tabs>
        <w:ind w:left="1440" w:hanging="720"/>
        <w:rPr>
          <w:sz w:val="24"/>
        </w:rPr>
      </w:pPr>
      <w:r>
        <w:rPr>
          <w:sz w:val="24"/>
        </w:rPr>
        <w:t xml:space="preserve">12. </w:t>
      </w:r>
      <w:r>
        <w:rPr>
          <w:sz w:val="24"/>
        </w:rPr>
        <w:tab/>
        <w:t>Device identifiers and serial numbers</w:t>
      </w:r>
    </w:p>
    <w:p w14:paraId="497CCF35" w14:textId="77777777" w:rsidR="00000000" w:rsidRDefault="00915638">
      <w:pPr>
        <w:tabs>
          <w:tab w:val="left" w:pos="-1440"/>
        </w:tabs>
        <w:ind w:left="1440" w:hanging="720"/>
        <w:rPr>
          <w:sz w:val="24"/>
        </w:rPr>
      </w:pPr>
      <w:r>
        <w:rPr>
          <w:sz w:val="24"/>
        </w:rPr>
        <w:t xml:space="preserve">13. </w:t>
      </w:r>
      <w:r>
        <w:rPr>
          <w:sz w:val="24"/>
        </w:rPr>
        <w:tab/>
        <w:t>Web Universal Resource Locators (URLs)</w:t>
      </w:r>
    </w:p>
    <w:p w14:paraId="5425FCE5" w14:textId="77777777" w:rsidR="00000000" w:rsidRDefault="00915638">
      <w:pPr>
        <w:tabs>
          <w:tab w:val="left" w:pos="-1440"/>
        </w:tabs>
        <w:ind w:left="1440" w:hanging="720"/>
        <w:rPr>
          <w:sz w:val="24"/>
        </w:rPr>
      </w:pPr>
      <w:r>
        <w:rPr>
          <w:sz w:val="24"/>
        </w:rPr>
        <w:t xml:space="preserve">14. </w:t>
      </w:r>
      <w:r>
        <w:rPr>
          <w:sz w:val="24"/>
        </w:rPr>
        <w:tab/>
        <w:t>Internet Protocol (IP) address numbers</w:t>
      </w:r>
    </w:p>
    <w:p w14:paraId="5063B276" w14:textId="77777777" w:rsidR="00000000" w:rsidRDefault="00915638">
      <w:pPr>
        <w:tabs>
          <w:tab w:val="left" w:pos="-1440"/>
        </w:tabs>
        <w:ind w:left="1440" w:hanging="720"/>
        <w:rPr>
          <w:sz w:val="24"/>
        </w:rPr>
      </w:pPr>
      <w:r>
        <w:rPr>
          <w:sz w:val="24"/>
        </w:rPr>
        <w:t xml:space="preserve">15. </w:t>
      </w:r>
      <w:r>
        <w:rPr>
          <w:sz w:val="24"/>
        </w:rPr>
        <w:tab/>
        <w:t>Biometric identifiers</w:t>
      </w:r>
    </w:p>
    <w:p w14:paraId="1BC22778" w14:textId="77777777" w:rsidR="00000000" w:rsidRDefault="00915638">
      <w:pPr>
        <w:tabs>
          <w:tab w:val="left" w:pos="-1440"/>
        </w:tabs>
        <w:ind w:left="1440" w:hanging="720"/>
        <w:rPr>
          <w:sz w:val="24"/>
        </w:rPr>
      </w:pPr>
      <w:r>
        <w:rPr>
          <w:sz w:val="24"/>
        </w:rPr>
        <w:t xml:space="preserve">16. </w:t>
      </w:r>
      <w:r>
        <w:rPr>
          <w:sz w:val="24"/>
        </w:rPr>
        <w:tab/>
        <w:t>Full face photographic images and any comparable images</w:t>
      </w:r>
    </w:p>
    <w:p w14:paraId="0270EED4" w14:textId="77777777" w:rsidR="00000000" w:rsidRDefault="00915638">
      <w:pPr>
        <w:ind w:firstLine="720"/>
        <w:rPr>
          <w:sz w:val="24"/>
        </w:rPr>
      </w:pPr>
    </w:p>
    <w:sectPr w:rsidR="0000000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90D09" w14:textId="77777777" w:rsidR="00000000" w:rsidRDefault="00915638">
      <w:r>
        <w:separator/>
      </w:r>
    </w:p>
  </w:endnote>
  <w:endnote w:type="continuationSeparator" w:id="0">
    <w:p w14:paraId="5C6BFC05" w14:textId="77777777" w:rsidR="00000000" w:rsidRDefault="0091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A602F" w14:textId="77777777" w:rsidR="00000000" w:rsidRDefault="00915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DA2B8" w14:textId="77777777" w:rsidR="00000000" w:rsidRDefault="00915638">
      <w:r>
        <w:separator/>
      </w:r>
    </w:p>
  </w:footnote>
  <w:footnote w:type="continuationSeparator" w:id="0">
    <w:p w14:paraId="30EF16E7" w14:textId="77777777" w:rsidR="00000000" w:rsidRDefault="00915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lowerLetter"/>
      <w:pStyle w:val="Level1"/>
      <w:lvlText w:val="%1."/>
      <w:lvlJc w:val="left"/>
      <w:pPr>
        <w:tabs>
          <w:tab w:val="num" w:pos="1440"/>
        </w:tabs>
        <w:ind w:left="1440" w:hanging="720"/>
      </w:pPr>
      <w:rPr>
        <w:rFonts w:ascii="Times New Roman" w:hAnsi="Times New Roman"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6C2358C0"/>
    <w:multiLevelType w:val="hybridMultilevel"/>
    <w:tmpl w:val="1E3076AA"/>
    <w:lvl w:ilvl="0" w:tplc="BED8E300">
      <w:start w:val="8"/>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5638"/>
    <w:rsid w:val="0091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358E63"/>
  <w15:chartTrackingRefBased/>
  <w15:docId w15:val="{533EAC1E-48E8-4966-A73E-D1625FE1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character" w:customStyle="1" w:styleId="Hypertext">
    <w:name w:val="Hypertext"/>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Title">
    <w:name w:val="Title"/>
    <w:basedOn w:val="Normal"/>
    <w:qFormat/>
    <w:pPr>
      <w:jc w:val="center"/>
    </w:pPr>
    <w:rPr>
      <w:sz w:val="24"/>
    </w:rPr>
  </w:style>
  <w:style w:type="paragraph" w:styleId="Subtitle">
    <w:name w:val="Subtitle"/>
    <w:basedOn w:val="Normal"/>
    <w:qFormat/>
    <w:pPr>
      <w:jc w:val="center"/>
    </w:pPr>
    <w:rPr>
      <w:b/>
      <w:bC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rb.pitt.edu/hipaa/HonestBrokerBAAgrmnt.doc"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E5EFCA91BA14CAE0DCD12335A4B01" ma:contentTypeVersion="11" ma:contentTypeDescription="Create a new document." ma:contentTypeScope="" ma:versionID="94c89db6dd08e7d233d7e0f7b1ea5242">
  <xsd:schema xmlns:xsd="http://www.w3.org/2001/XMLSchema" xmlns:xs="http://www.w3.org/2001/XMLSchema" xmlns:p="http://schemas.microsoft.com/office/2006/metadata/properties" xmlns:ns3="1330af14-819b-4e89-993c-0e0b32b1e1e5" xmlns:ns4="a35677f7-6788-4265-895e-cbf9b7beae8b" targetNamespace="http://schemas.microsoft.com/office/2006/metadata/properties" ma:root="true" ma:fieldsID="41c9a88679ee0dac399c7f031990d7c2" ns3:_="" ns4:_="">
    <xsd:import namespace="1330af14-819b-4e89-993c-0e0b32b1e1e5"/>
    <xsd:import namespace="a35677f7-6788-4265-895e-cbf9b7beae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0af14-819b-4e89-993c-0e0b32b1e1e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677f7-6788-4265-895e-cbf9b7beae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7F815C-334A-485F-B2E3-46ED5A039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0af14-819b-4e89-993c-0e0b32b1e1e5"/>
    <ds:schemaRef ds:uri="a35677f7-6788-4265-895e-cbf9b7bea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BE9C5-BA4E-4532-B6DB-FD929B7222A0}">
  <ds:schemaRefs>
    <ds:schemaRef ds:uri="http://schemas.microsoft.com/sharepoint/v3/contenttype/forms"/>
  </ds:schemaRefs>
</ds:datastoreItem>
</file>

<file path=customXml/itemProps3.xml><?xml version="1.0" encoding="utf-8"?>
<ds:datastoreItem xmlns:ds="http://schemas.openxmlformats.org/officeDocument/2006/customXml" ds:itemID="{E36661C0-1725-4FDD-923D-259EEFCC8F5F}">
  <ds:schemaRefs>
    <ds:schemaRef ds:uri="http://schemas.microsoft.com/office/2006/documentManagement/types"/>
    <ds:schemaRef ds:uri="http://schemas.openxmlformats.org/package/2006/metadata/core-properties"/>
    <ds:schemaRef ds:uri="1330af14-819b-4e89-993c-0e0b32b1e1e5"/>
    <ds:schemaRef ds:uri="http://www.w3.org/XML/1998/namespace"/>
    <ds:schemaRef ds:uri="a35677f7-6788-4265-895e-cbf9b7beae8b"/>
    <ds:schemaRef ds:uri="http://purl.org/dc/elements/1.1/"/>
    <ds:schemaRef ds:uri="http://purl.org/dc/dcmityp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UPMC Health System/University of Pittsburgh Institutional Review Board</vt:lpstr>
    </vt:vector>
  </TitlesOfParts>
  <Company>IRB</Company>
  <LinksUpToDate>false</LinksUpToDate>
  <CharactersWithSpaces>11300</CharactersWithSpaces>
  <SharedDoc>false</SharedDoc>
  <HLinks>
    <vt:vector size="6" baseType="variant">
      <vt:variant>
        <vt:i4>7012411</vt:i4>
      </vt:variant>
      <vt:variant>
        <vt:i4>0</vt:i4>
      </vt:variant>
      <vt:variant>
        <vt:i4>0</vt:i4>
      </vt:variant>
      <vt:variant>
        <vt:i4>5</vt:i4>
      </vt:variant>
      <vt:variant>
        <vt:lpwstr>http://www.irb.pitt.edu/hipaa/HonestBrokerBAAgrmnt.doc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UPMC Health System/University of Pittsburgh Institutional Review Board</dc:title>
  <dc:subject/>
  <dc:creator>IRB</dc:creator>
  <cp:keywords/>
  <dc:description/>
  <cp:lastModifiedBy>Miklos, Melissa Germaine</cp:lastModifiedBy>
  <cp:revision>2</cp:revision>
  <dcterms:created xsi:type="dcterms:W3CDTF">2021-01-15T19:44:00Z</dcterms:created>
  <dcterms:modified xsi:type="dcterms:W3CDTF">2021-01-15T19:44:00Z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0x01010073FE5EFCA91BA14CAE0DCD12335A4B01</vt:lpwstr>
  </property>
</Properties>
</file>